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9A7BFA" w:rsidRPr="0051355A" w14:paraId="1A39C4B7" w14:textId="77777777" w:rsidTr="00D60B53">
        <w:trPr>
          <w:trHeight w:val="1945"/>
        </w:trPr>
        <w:tc>
          <w:tcPr>
            <w:tcW w:w="5778" w:type="dxa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37A63661" w14:textId="77777777" w:rsidR="009A7BFA" w:rsidRPr="0051355A" w:rsidRDefault="001876B6" w:rsidP="009A7BFA">
            <w:pPr>
              <w:spacing w:before="120" w:after="0" w:line="24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val="en-US"/>
              </w:rPr>
              <w:drawing>
                <wp:inline distT="0" distB="0" distL="0" distR="0" wp14:anchorId="5E6E15EA" wp14:editId="404BA120">
                  <wp:extent cx="3012916" cy="882285"/>
                  <wp:effectExtent l="0" t="0" r="10160" b="698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ybrook Healthcar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23" cy="96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E80FE3A" w14:textId="77777777" w:rsidR="009A7BFA" w:rsidRPr="0051355A" w:rsidRDefault="009A7BFA" w:rsidP="009A7BFA">
            <w:pPr>
              <w:spacing w:after="0" w:line="240" w:lineRule="auto"/>
              <w:jc w:val="center"/>
              <w:rPr>
                <w:b/>
              </w:rPr>
            </w:pPr>
            <w:r w:rsidRPr="0051355A">
              <w:rPr>
                <w:b/>
              </w:rPr>
              <w:t>Occupational Therapy</w:t>
            </w:r>
          </w:p>
          <w:p w14:paraId="35A5F2DA" w14:textId="77777777" w:rsidR="009A7BFA" w:rsidRPr="0051355A" w:rsidRDefault="009A7BFA" w:rsidP="009A7B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Job Demands Checklist</w:t>
            </w:r>
          </w:p>
        </w:tc>
        <w:tc>
          <w:tcPr>
            <w:tcW w:w="3969" w:type="dxa"/>
            <w:shd w:val="clear" w:color="auto" w:fill="auto"/>
          </w:tcPr>
          <w:p w14:paraId="3A6271BB" w14:textId="77777777" w:rsidR="009A7BFA" w:rsidRPr="0051355A" w:rsidRDefault="009A7BFA" w:rsidP="009A7BFA">
            <w:pPr>
              <w:spacing w:after="0" w:line="240" w:lineRule="auto"/>
              <w:rPr>
                <w:b/>
                <w:sz w:val="18"/>
              </w:rPr>
            </w:pPr>
          </w:p>
          <w:p w14:paraId="6DB1F948" w14:textId="77777777" w:rsidR="001D0869" w:rsidRPr="001D0869" w:rsidRDefault="001D0869" w:rsidP="001D0869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1D0869">
              <w:rPr>
                <w:rFonts w:asciiTheme="minorHAnsi" w:hAnsiTheme="minorHAnsi"/>
                <w:b/>
                <w:sz w:val="18"/>
              </w:rPr>
              <w:t xml:space="preserve">Surname: </w:t>
            </w:r>
          </w:p>
          <w:p w14:paraId="5FB54401" w14:textId="77777777" w:rsidR="001D0869" w:rsidRPr="001D0869" w:rsidRDefault="001D0869" w:rsidP="001D0869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</w:p>
          <w:p w14:paraId="47FEB626" w14:textId="77777777" w:rsidR="001D0869" w:rsidRPr="001D0869" w:rsidRDefault="001D0869" w:rsidP="001D0869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1D0869">
              <w:rPr>
                <w:rFonts w:asciiTheme="minorHAnsi" w:hAnsiTheme="minorHAnsi"/>
                <w:b/>
                <w:sz w:val="18"/>
              </w:rPr>
              <w:t xml:space="preserve">Given Name: </w:t>
            </w:r>
          </w:p>
          <w:p w14:paraId="119EBD34" w14:textId="77777777" w:rsidR="001D0869" w:rsidRPr="001D0869" w:rsidRDefault="001D0869" w:rsidP="001D0869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</w:p>
          <w:p w14:paraId="11CD2EDD" w14:textId="77777777" w:rsidR="001D0869" w:rsidRPr="001D0869" w:rsidRDefault="001D0869" w:rsidP="001D0869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proofErr w:type="gramStart"/>
            <w:r w:rsidRPr="001D0869">
              <w:rPr>
                <w:rFonts w:asciiTheme="minorHAnsi" w:hAnsiTheme="minorHAnsi"/>
                <w:b/>
                <w:sz w:val="18"/>
              </w:rPr>
              <w:t>DOB:_</w:t>
            </w:r>
            <w:proofErr w:type="gramEnd"/>
            <w:r w:rsidRPr="001D0869">
              <w:rPr>
                <w:rFonts w:asciiTheme="minorHAnsi" w:hAnsiTheme="minorHAnsi"/>
                <w:b/>
                <w:sz w:val="18"/>
              </w:rPr>
              <w:t>_____    Sex:___         Claim No.:____</w:t>
            </w:r>
            <w:r>
              <w:rPr>
                <w:rFonts w:asciiTheme="minorHAnsi" w:hAnsiTheme="minorHAnsi"/>
                <w:b/>
                <w:sz w:val="18"/>
              </w:rPr>
              <w:t>___</w:t>
            </w:r>
          </w:p>
          <w:p w14:paraId="078B85E4" w14:textId="77777777" w:rsidR="001D0869" w:rsidRPr="001D0869" w:rsidRDefault="001D0869" w:rsidP="001D0869">
            <w:p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</w:p>
          <w:p w14:paraId="0E9C38C0" w14:textId="77777777" w:rsidR="009A7BFA" w:rsidRPr="001D0869" w:rsidRDefault="001D0869" w:rsidP="009A7BFA">
            <w:pPr>
              <w:spacing w:after="0" w:line="240" w:lineRule="auto"/>
              <w:rPr>
                <w:sz w:val="18"/>
                <w:szCs w:val="18"/>
              </w:rPr>
            </w:pPr>
            <w:r w:rsidRPr="001D0869">
              <w:rPr>
                <w:rFonts w:asciiTheme="minorHAnsi" w:hAnsiTheme="minorHAnsi"/>
                <w:b/>
                <w:sz w:val="18"/>
              </w:rPr>
              <w:t>Address</w:t>
            </w:r>
            <w:r w:rsidRPr="0051355A">
              <w:rPr>
                <w:b/>
                <w:sz w:val="18"/>
              </w:rPr>
              <w:t>:</w:t>
            </w:r>
            <w:r w:rsidRPr="0051355A">
              <w:rPr>
                <w:b/>
                <w:noProof/>
                <w:lang w:eastAsia="en-AU"/>
              </w:rPr>
              <w:t xml:space="preserve"> </w:t>
            </w:r>
          </w:p>
        </w:tc>
      </w:tr>
    </w:tbl>
    <w:p w14:paraId="353C6557" w14:textId="77777777" w:rsidR="001160CE" w:rsidRPr="000C1E50" w:rsidRDefault="001160CE" w:rsidP="009A7BF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4915"/>
      </w:tblGrid>
      <w:tr w:rsidR="001160CE" w14:paraId="2E09F66E" w14:textId="77777777" w:rsidTr="00D60B53">
        <w:trPr>
          <w:trHeight w:val="743"/>
        </w:trPr>
        <w:tc>
          <w:tcPr>
            <w:tcW w:w="4724" w:type="dxa"/>
          </w:tcPr>
          <w:p w14:paraId="690891AC" w14:textId="77777777" w:rsidR="001160CE" w:rsidRPr="001160CE" w:rsidRDefault="001160CE" w:rsidP="009A7BFA">
            <w:pPr>
              <w:spacing w:after="0" w:line="240" w:lineRule="auto"/>
              <w:rPr>
                <w:b/>
              </w:rPr>
            </w:pPr>
            <w:r w:rsidRPr="001160CE">
              <w:rPr>
                <w:b/>
              </w:rPr>
              <w:t>EMPLOYE</w:t>
            </w:r>
            <w:r w:rsidR="009A7BFA">
              <w:rPr>
                <w:b/>
              </w:rPr>
              <w:t>R</w:t>
            </w:r>
            <w:r w:rsidRPr="001160CE">
              <w:rPr>
                <w:b/>
              </w:rPr>
              <w:t xml:space="preserve">: </w:t>
            </w:r>
          </w:p>
        </w:tc>
        <w:tc>
          <w:tcPr>
            <w:tcW w:w="4915" w:type="dxa"/>
          </w:tcPr>
          <w:p w14:paraId="08C94FE0" w14:textId="77777777" w:rsidR="001160CE" w:rsidRPr="001160CE" w:rsidRDefault="009A7BFA" w:rsidP="009A7BFA">
            <w:pPr>
              <w:spacing w:after="0" w:line="240" w:lineRule="auto"/>
              <w:rPr>
                <w:b/>
              </w:rPr>
            </w:pPr>
            <w:r w:rsidRPr="001160CE">
              <w:rPr>
                <w:b/>
              </w:rPr>
              <w:t>MANAGER/SUPERVISOR:</w:t>
            </w:r>
          </w:p>
        </w:tc>
      </w:tr>
      <w:tr w:rsidR="001160CE" w14:paraId="48056F01" w14:textId="77777777" w:rsidTr="00D60B53">
        <w:trPr>
          <w:trHeight w:val="824"/>
        </w:trPr>
        <w:tc>
          <w:tcPr>
            <w:tcW w:w="4724" w:type="dxa"/>
          </w:tcPr>
          <w:p w14:paraId="4F3F9A53" w14:textId="77777777" w:rsidR="001160CE" w:rsidRPr="001160CE" w:rsidRDefault="001160CE" w:rsidP="009A7BFA">
            <w:pPr>
              <w:spacing w:after="0" w:line="240" w:lineRule="auto"/>
              <w:rPr>
                <w:b/>
              </w:rPr>
            </w:pPr>
            <w:r w:rsidRPr="001160CE">
              <w:rPr>
                <w:b/>
              </w:rPr>
              <w:t xml:space="preserve">INJURY DETAILS: </w:t>
            </w:r>
          </w:p>
        </w:tc>
        <w:tc>
          <w:tcPr>
            <w:tcW w:w="4915" w:type="dxa"/>
          </w:tcPr>
          <w:p w14:paraId="56103D1D" w14:textId="77777777" w:rsidR="001160CE" w:rsidRPr="001160CE" w:rsidRDefault="009A7BFA" w:rsidP="009A7BFA">
            <w:pPr>
              <w:spacing w:after="0" w:line="240" w:lineRule="auto"/>
              <w:rPr>
                <w:b/>
              </w:rPr>
            </w:pPr>
            <w:r w:rsidRPr="001160CE">
              <w:rPr>
                <w:b/>
              </w:rPr>
              <w:t>DATE OF ASSESSMENT:</w:t>
            </w:r>
          </w:p>
        </w:tc>
      </w:tr>
      <w:tr w:rsidR="001160CE" w14:paraId="06220978" w14:textId="77777777" w:rsidTr="00D60B53">
        <w:trPr>
          <w:trHeight w:val="7673"/>
        </w:trPr>
        <w:tc>
          <w:tcPr>
            <w:tcW w:w="9639" w:type="dxa"/>
            <w:gridSpan w:val="2"/>
          </w:tcPr>
          <w:p w14:paraId="138061AB" w14:textId="77777777" w:rsidR="001160CE" w:rsidRPr="001160CE" w:rsidRDefault="001160CE" w:rsidP="009A7BFA">
            <w:pPr>
              <w:spacing w:after="0" w:line="240" w:lineRule="auto"/>
              <w:rPr>
                <w:b/>
                <w:bCs/>
              </w:rPr>
            </w:pPr>
            <w:r w:rsidRPr="001160CE">
              <w:rPr>
                <w:b/>
                <w:bCs/>
              </w:rPr>
              <w:t xml:space="preserve">JOB DESCRIPTION: </w:t>
            </w:r>
          </w:p>
          <w:p w14:paraId="3F2F8A9A" w14:textId="77777777" w:rsidR="001160CE" w:rsidRDefault="001160CE" w:rsidP="009A7BFA">
            <w:pPr>
              <w:spacing w:after="0" w:line="240" w:lineRule="auto"/>
              <w:rPr>
                <w:b/>
                <w:bCs/>
              </w:rPr>
            </w:pPr>
          </w:p>
          <w:p w14:paraId="1DE5199A" w14:textId="77777777" w:rsidR="001160CE" w:rsidRPr="001160CE" w:rsidRDefault="001160CE" w:rsidP="009A7BFA">
            <w:pPr>
              <w:spacing w:after="0" w:line="240" w:lineRule="auto"/>
              <w:rPr>
                <w:b/>
                <w:bCs/>
              </w:rPr>
            </w:pPr>
            <w:r w:rsidRPr="001160CE">
              <w:rPr>
                <w:b/>
                <w:bCs/>
              </w:rPr>
              <w:t xml:space="preserve">Job Title: </w:t>
            </w:r>
          </w:p>
          <w:p w14:paraId="7913F2BF" w14:textId="77777777" w:rsidR="001160CE" w:rsidRPr="001160CE" w:rsidRDefault="001160CE" w:rsidP="009A7BFA">
            <w:pPr>
              <w:spacing w:after="0" w:line="240" w:lineRule="auto"/>
              <w:rPr>
                <w:b/>
                <w:bCs/>
              </w:rPr>
            </w:pPr>
          </w:p>
          <w:p w14:paraId="0D54865F" w14:textId="77777777" w:rsidR="001160CE" w:rsidRPr="003E0EA2" w:rsidRDefault="001160CE" w:rsidP="009A7BF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160CE">
              <w:rPr>
                <w:b/>
                <w:bCs/>
              </w:rPr>
              <w:t xml:space="preserve">Hours of work </w:t>
            </w:r>
            <w:r w:rsidRPr="001160CE">
              <w:rPr>
                <w:b/>
                <w:bCs/>
                <w:sz w:val="16"/>
                <w:szCs w:val="16"/>
              </w:rPr>
              <w:t>(if Workers Comp – pre-injury hours; if person with a disability – expected hours the person wishes to attain</w:t>
            </w:r>
            <w:r w:rsidR="009A7BFA">
              <w:rPr>
                <w:b/>
                <w:bCs/>
                <w:sz w:val="16"/>
                <w:szCs w:val="16"/>
              </w:rPr>
              <w:t>)</w:t>
            </w:r>
            <w:r w:rsidRPr="001160CE">
              <w:rPr>
                <w:b/>
                <w:bCs/>
                <w:sz w:val="16"/>
                <w:szCs w:val="16"/>
              </w:rPr>
              <w:t xml:space="preserve">: </w:t>
            </w:r>
          </w:p>
          <w:p w14:paraId="7EB39D16" w14:textId="77777777" w:rsidR="001160CE" w:rsidRPr="001160CE" w:rsidRDefault="001160CE" w:rsidP="009A7BFA">
            <w:pPr>
              <w:spacing w:after="0" w:line="240" w:lineRule="auto"/>
              <w:rPr>
                <w:b/>
                <w:bCs/>
              </w:rPr>
            </w:pPr>
          </w:p>
          <w:p w14:paraId="4B9E4622" w14:textId="77777777" w:rsidR="001160CE" w:rsidRPr="009A7BFA" w:rsidRDefault="001160CE" w:rsidP="009A7BFA">
            <w:pPr>
              <w:spacing w:after="0" w:line="240" w:lineRule="auto"/>
              <w:rPr>
                <w:b/>
              </w:rPr>
            </w:pPr>
            <w:r w:rsidRPr="001160CE">
              <w:rPr>
                <w:b/>
              </w:rPr>
              <w:t>Duties</w:t>
            </w:r>
            <w:r w:rsidR="009A7BFA">
              <w:rPr>
                <w:b/>
              </w:rPr>
              <w:t>:</w:t>
            </w:r>
          </w:p>
          <w:p w14:paraId="11F56AFC" w14:textId="77777777" w:rsidR="009A7BFA" w:rsidRDefault="009A7BFA" w:rsidP="009A7BFA">
            <w:pPr>
              <w:numPr>
                <w:ilvl w:val="0"/>
                <w:numId w:val="31"/>
              </w:numPr>
              <w:spacing w:after="0" w:line="240" w:lineRule="auto"/>
            </w:pPr>
            <w:r w:rsidRPr="00A46FE0">
              <w:t xml:space="preserve">all tasks the worker may be expected to undertake each day/week/month </w:t>
            </w:r>
          </w:p>
          <w:p w14:paraId="0F15F6DA" w14:textId="77777777" w:rsidR="001160CE" w:rsidRPr="00A46FE0" w:rsidRDefault="001160CE" w:rsidP="009A7BFA">
            <w:pPr>
              <w:numPr>
                <w:ilvl w:val="0"/>
                <w:numId w:val="31"/>
              </w:numPr>
              <w:spacing w:after="0" w:line="240" w:lineRule="auto"/>
            </w:pPr>
            <w:r w:rsidRPr="00A46FE0">
              <w:t>a brief description of how each task is completed</w:t>
            </w:r>
          </w:p>
          <w:p w14:paraId="58ABD09A" w14:textId="77777777" w:rsidR="001160CE" w:rsidRPr="00A46FE0" w:rsidRDefault="001160CE" w:rsidP="009A7BFA">
            <w:pPr>
              <w:numPr>
                <w:ilvl w:val="0"/>
                <w:numId w:val="31"/>
              </w:numPr>
              <w:spacing w:after="0" w:line="240" w:lineRule="auto"/>
            </w:pPr>
            <w:r w:rsidRPr="00A46FE0">
              <w:t xml:space="preserve">% of each day or </w:t>
            </w:r>
            <w:proofErr w:type="gramStart"/>
            <w:r w:rsidRPr="00A46FE0">
              <w:t>week</w:t>
            </w:r>
            <w:proofErr w:type="gramEnd"/>
            <w:r w:rsidRPr="00A46FE0">
              <w:t xml:space="preserve"> the task is done</w:t>
            </w:r>
          </w:p>
          <w:p w14:paraId="526E81C1" w14:textId="77777777" w:rsidR="001160CE" w:rsidRPr="001160CE" w:rsidRDefault="001160CE" w:rsidP="009A7BFA">
            <w:pPr>
              <w:spacing w:after="0" w:line="240" w:lineRule="auto"/>
              <w:rPr>
                <w:b/>
              </w:rPr>
            </w:pPr>
          </w:p>
          <w:p w14:paraId="7474B2D6" w14:textId="77777777" w:rsidR="001160CE" w:rsidRPr="001160CE" w:rsidRDefault="001160CE" w:rsidP="009A7BFA">
            <w:pPr>
              <w:spacing w:after="0" w:line="240" w:lineRule="auto"/>
              <w:rPr>
                <w:b/>
              </w:rPr>
            </w:pPr>
          </w:p>
          <w:p w14:paraId="3BFDA0E5" w14:textId="77777777" w:rsidR="001160CE" w:rsidRPr="001160CE" w:rsidRDefault="001160CE" w:rsidP="009A7BFA">
            <w:pPr>
              <w:spacing w:after="0" w:line="240" w:lineRule="auto"/>
              <w:rPr>
                <w:b/>
              </w:rPr>
            </w:pPr>
          </w:p>
          <w:p w14:paraId="0C12536D" w14:textId="77777777" w:rsidR="001160CE" w:rsidRPr="001160CE" w:rsidRDefault="001160CE" w:rsidP="009A7BFA">
            <w:pPr>
              <w:spacing w:after="0" w:line="240" w:lineRule="auto"/>
              <w:rPr>
                <w:b/>
              </w:rPr>
            </w:pPr>
          </w:p>
          <w:p w14:paraId="36173518" w14:textId="77777777" w:rsidR="001160CE" w:rsidRPr="001160CE" w:rsidRDefault="00DA1FF1" w:rsidP="009A7BFA">
            <w:pPr>
              <w:spacing w:after="0" w:line="240" w:lineRule="auto"/>
              <w:rPr>
                <w:b/>
              </w:rPr>
            </w:pPr>
            <w:r w:rsidRPr="00A81A5E">
              <w:rPr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363E5" wp14:editId="680C39A1">
                      <wp:simplePos x="0" y="0"/>
                      <wp:positionH relativeFrom="column">
                        <wp:posOffset>6053455</wp:posOffset>
                      </wp:positionH>
                      <wp:positionV relativeFrom="paragraph">
                        <wp:posOffset>112395</wp:posOffset>
                      </wp:positionV>
                      <wp:extent cx="397510" cy="2569845"/>
                      <wp:effectExtent l="0" t="0" r="0" b="1905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56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22D71D3" w14:textId="77777777" w:rsidR="00DA1FF1" w:rsidRPr="00DA1FF1" w:rsidRDefault="00DA1FF1" w:rsidP="00DA1FF1">
                                  <w:pPr>
                                    <w:jc w:val="center"/>
                                    <w:rPr>
                                      <w:rFonts w:asciiTheme="minorHAnsi" w:eastAsia="Adobe Fangsong Std R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1FF1">
                                    <w:rPr>
                                      <w:rFonts w:asciiTheme="minorHAnsi" w:eastAsia="Adobe Fangsong Std R" w:hAnsi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Job Demands Checklist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4" o:spid="_x0000_s1026" type="#_x0000_t202" style="position:absolute;margin-left:476.65pt;margin-top:8.85pt;width:31.3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" filled="f" stroked="f">
                      <v:textbox style="layout-flow:vertical">
                        <w:txbxContent>
                          <w:p w:rsidR="00DA1FF1" w:rsidRPr="00DA1FF1" w:rsidRDefault="00DA1FF1" w:rsidP="00DA1FF1">
                            <w:pPr>
                              <w:jc w:val="center"/>
                              <w:rPr>
                                <w:rFonts w:asciiTheme="minorHAnsi" w:eastAsia="Adobe Fangsong Std R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A1FF1">
                              <w:rPr>
                                <w:rFonts w:asciiTheme="minorHAnsi" w:eastAsia="Adobe Fangsong Std R" w:hAnsiTheme="minorHAnsi"/>
                                <w:b/>
                                <w:sz w:val="28"/>
                                <w:szCs w:val="28"/>
                              </w:rPr>
                              <w:t>Job Demands Checklist</w:t>
                            </w:r>
                            <w:r w:rsidRPr="00DA1FF1">
                              <w:rPr>
                                <w:rFonts w:asciiTheme="minorHAnsi" w:eastAsia="Adobe Fangsong Std R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CB1E9" w14:textId="77777777" w:rsidR="001160CE" w:rsidRPr="001160CE" w:rsidRDefault="00DA1FF1" w:rsidP="009A7B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80BD5D7" wp14:editId="391778B7">
                  <wp:simplePos x="0" y="0"/>
                  <wp:positionH relativeFrom="column">
                    <wp:posOffset>-443362</wp:posOffset>
                  </wp:positionH>
                  <wp:positionV relativeFrom="paragraph">
                    <wp:posOffset>468630</wp:posOffset>
                  </wp:positionV>
                  <wp:extent cx="346075" cy="1793240"/>
                  <wp:effectExtent l="0" t="0" r="0" b="0"/>
                  <wp:wrapNone/>
                  <wp:docPr id="96" name="Picture 96" descr="C:\Users\miboujaoude\AppData\Local\Microsoft\Windows\Temporary Internet Files\Content.IE5\UZI7FHBI\42_as_Interleaved_2_of_5_barco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miboujaoude\AppData\Local\Microsoft\Windows\Temporary Internet Files\Content.IE5\UZI7FHBI\42_as_Interleaved_2_of_5_barco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D2018E" w14:textId="77777777" w:rsidR="001160CE" w:rsidRPr="00AE3521" w:rsidRDefault="001160CE" w:rsidP="009A7BFA">
      <w:pPr>
        <w:spacing w:after="0" w:line="240" w:lineRule="auto"/>
        <w:rPr>
          <w:rFonts w:ascii="Verdana" w:hAnsi="Verdana"/>
          <w:b/>
          <w:sz w:val="24"/>
        </w:rPr>
      </w:pPr>
      <w:r w:rsidRPr="00AE3521">
        <w:rPr>
          <w:rFonts w:ascii="Verdana" w:hAnsi="Verdana"/>
          <w:b/>
          <w:sz w:val="24"/>
        </w:rPr>
        <w:t>KEY</w:t>
      </w:r>
    </w:p>
    <w:p w14:paraId="2D9290EF" w14:textId="77777777" w:rsidR="001160CE" w:rsidRPr="002E334B" w:rsidRDefault="001160CE" w:rsidP="009A7B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>Frequency ratings</w:t>
      </w:r>
      <w:r w:rsidRPr="002E334B">
        <w:rPr>
          <w:rFonts w:ascii="Arial" w:hAnsi="Arial" w:cs="Arial"/>
          <w:sz w:val="18"/>
          <w:szCs w:val="18"/>
        </w:rPr>
        <w:tab/>
        <w:t xml:space="preserve">N = Task not performed at all </w:t>
      </w:r>
    </w:p>
    <w:p w14:paraId="6ACEED53" w14:textId="77777777" w:rsidR="001160CE" w:rsidRPr="002E334B" w:rsidRDefault="001160CE" w:rsidP="009A7B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  <w:t>O = Task performed occasionally - up to 1/3 of the shift</w:t>
      </w:r>
    </w:p>
    <w:p w14:paraId="1F737474" w14:textId="77777777" w:rsidR="001160CE" w:rsidRPr="002E334B" w:rsidRDefault="001160CE" w:rsidP="009A7B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  <w:t>F = Task performed frequently – up to 2/3 of the shift</w:t>
      </w:r>
    </w:p>
    <w:p w14:paraId="2B473DD0" w14:textId="77777777" w:rsidR="001160CE" w:rsidRPr="002E334B" w:rsidRDefault="001160CE" w:rsidP="009A7B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  <w:t>C = Task performed constantly – more than 2/3 of the shift</w:t>
      </w:r>
    </w:p>
    <w:p w14:paraId="671B2CD3" w14:textId="77777777" w:rsidR="001160CE" w:rsidRDefault="001160CE" w:rsidP="009A7BFA">
      <w:pPr>
        <w:pStyle w:val="BodyText3"/>
        <w:spacing w:after="0" w:line="240" w:lineRule="auto"/>
        <w:rPr>
          <w:rFonts w:ascii="Arial" w:hAnsi="Arial" w:cs="Arial"/>
          <w:sz w:val="18"/>
          <w:szCs w:val="18"/>
        </w:rPr>
      </w:pPr>
    </w:p>
    <w:p w14:paraId="189399CF" w14:textId="77777777" w:rsidR="001160CE" w:rsidRPr="002E334B" w:rsidRDefault="001160CE" w:rsidP="009A7BFA">
      <w:pPr>
        <w:pStyle w:val="BodyText3"/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>Activity Level</w:t>
      </w: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  <w:t>S = Static</w:t>
      </w:r>
    </w:p>
    <w:tbl>
      <w:tblPr>
        <w:tblpPr w:leftFromText="180" w:rightFromText="180" w:vertAnchor="text" w:horzAnchor="page" w:tblpX="6458" w:tblpY="5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3543"/>
      </w:tblGrid>
      <w:tr w:rsidR="001160CE" w:rsidRPr="002B66DE" w14:paraId="5A5EF71D" w14:textId="77777777" w:rsidTr="009A7BFA">
        <w:tc>
          <w:tcPr>
            <w:tcW w:w="3543" w:type="dxa"/>
            <w:shd w:val="clear" w:color="auto" w:fill="808080" w:themeFill="background1" w:themeFillShade="80"/>
          </w:tcPr>
          <w:p w14:paraId="7180570A" w14:textId="77777777" w:rsidR="001160CE" w:rsidRPr="008108B9" w:rsidRDefault="001160CE" w:rsidP="009A7BFA">
            <w:pPr>
              <w:pStyle w:val="BodyText3"/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8108B9">
              <w:rPr>
                <w:rFonts w:ascii="Verdana" w:hAnsi="Verdana" w:cs="Arial"/>
                <w:b/>
              </w:rPr>
              <w:t xml:space="preserve">Shaded tasks: </w:t>
            </w:r>
          </w:p>
          <w:p w14:paraId="6398075A" w14:textId="77777777" w:rsidR="001160CE" w:rsidRPr="008108B9" w:rsidRDefault="001160CE" w:rsidP="009A7BFA">
            <w:pPr>
              <w:pStyle w:val="BodyText3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8108B9">
              <w:rPr>
                <w:rFonts w:ascii="Verdana" w:hAnsi="Verdana" w:cs="Arial"/>
              </w:rPr>
              <w:t>indicate a task may cause symptom aggravation for this person</w:t>
            </w:r>
          </w:p>
        </w:tc>
      </w:tr>
    </w:tbl>
    <w:p w14:paraId="083AF133" w14:textId="77777777" w:rsidR="001160CE" w:rsidRPr="002E334B" w:rsidRDefault="001160CE" w:rsidP="009A7BFA">
      <w:pPr>
        <w:pStyle w:val="BodyText3"/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  <w:t>R = Repetitive</w:t>
      </w:r>
    </w:p>
    <w:p w14:paraId="5843E6F3" w14:textId="77777777" w:rsidR="001160CE" w:rsidRPr="002E334B" w:rsidRDefault="001160CE" w:rsidP="009A7BFA">
      <w:pPr>
        <w:pStyle w:val="BodyText3"/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  <w:t>SS = Sustained</w:t>
      </w:r>
    </w:p>
    <w:p w14:paraId="3FFFE5AC" w14:textId="77777777" w:rsidR="001160CE" w:rsidRPr="002E334B" w:rsidRDefault="001160CE" w:rsidP="009A7BFA">
      <w:pPr>
        <w:pStyle w:val="BodyText3"/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  <w:t>I = Intensive</w:t>
      </w:r>
    </w:p>
    <w:p w14:paraId="571AD8D1" w14:textId="77777777" w:rsidR="001160CE" w:rsidRPr="002E334B" w:rsidRDefault="001160CE" w:rsidP="009A7BFA">
      <w:pPr>
        <w:pStyle w:val="BodyText3"/>
        <w:spacing w:after="0" w:line="240" w:lineRule="auto"/>
        <w:rPr>
          <w:rFonts w:ascii="Arial" w:hAnsi="Arial" w:cs="Arial"/>
          <w:sz w:val="18"/>
          <w:szCs w:val="18"/>
        </w:rPr>
      </w:pP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</w:r>
      <w:r w:rsidRPr="002E334B">
        <w:rPr>
          <w:rFonts w:ascii="Arial" w:hAnsi="Arial" w:cs="Arial"/>
          <w:sz w:val="18"/>
          <w:szCs w:val="18"/>
        </w:rPr>
        <w:tab/>
        <w:t>IT = Intermittent</w:t>
      </w:r>
    </w:p>
    <w:p w14:paraId="3BFCA1E4" w14:textId="77777777" w:rsidR="001160CE" w:rsidRPr="002467F6" w:rsidRDefault="001160CE" w:rsidP="009A7BFA">
      <w:pPr>
        <w:pStyle w:val="BodyText3"/>
        <w:spacing w:after="0" w:line="240" w:lineRule="auto"/>
        <w:rPr>
          <w:rFonts w:ascii="Arial" w:hAnsi="Arial" w:cs="Arial"/>
          <w:sz w:val="20"/>
          <w:szCs w:val="20"/>
        </w:rPr>
      </w:pPr>
    </w:p>
    <w:p w14:paraId="65DB8B1B" w14:textId="77777777" w:rsidR="000C1E50" w:rsidRDefault="000C1E50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32747E80" w14:textId="77777777" w:rsidR="001160CE" w:rsidRPr="002467F6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GENERAL </w:t>
      </w:r>
      <w:r w:rsidRPr="002467F6">
        <w:rPr>
          <w:rFonts w:ascii="Arial" w:hAnsi="Arial" w:cs="Arial"/>
          <w:b/>
        </w:rPr>
        <w:t>PHYSICAL REQUIREMENTS: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615"/>
        <w:gridCol w:w="511"/>
        <w:gridCol w:w="508"/>
        <w:gridCol w:w="390"/>
        <w:gridCol w:w="939"/>
        <w:gridCol w:w="4249"/>
      </w:tblGrid>
      <w:tr w:rsidR="001160CE" w:rsidRPr="002467F6" w14:paraId="2DAB3568" w14:textId="77777777" w:rsidTr="00DC3196">
        <w:tc>
          <w:tcPr>
            <w:tcW w:w="275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3A25B95C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4"/>
              </w:rPr>
              <w:t xml:space="preserve">   </w:t>
            </w:r>
            <w:r w:rsidRPr="002467F6">
              <w:rPr>
                <w:rFonts w:ascii="Arial" w:hAnsi="Arial" w:cs="Arial"/>
                <w:b/>
                <w:sz w:val="20"/>
                <w:szCs w:val="20"/>
              </w:rPr>
              <w:t>Job Task</w:t>
            </w:r>
          </w:p>
        </w:tc>
        <w:tc>
          <w:tcPr>
            <w:tcW w:w="210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444D57D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 Task is Performed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1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FBEF8CB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Activity Level</w:t>
            </w: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0C5B8287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60CE" w:rsidRPr="002467F6" w14:paraId="2086DD4C" w14:textId="77777777" w:rsidTr="00D60B53">
        <w:tc>
          <w:tcPr>
            <w:tcW w:w="275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1C2CB1BF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ABB37E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1D113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8E99C0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AAD180B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39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6D8027CC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6883BA16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CE" w:rsidRPr="002467F6" w14:paraId="1FC42F48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47763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Lift floor to waist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7C4F573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A08E03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18E9AF6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6DBA84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D4A97A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407691CD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56564D47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568D69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Lift waist to eye level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77BCE16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39DECC5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C91260C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76D642A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A875D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BBEEB5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5F44A39F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DF883D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Lift above eye level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57A782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65F8060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8CCBC6A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1650AAC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572BF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773FA25C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4FF458F9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4602DF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One handed carrying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E90560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D7FD79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C7F9486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571C77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FF45C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4424B9A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6F9EA638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61F99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Two handed carrying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1F713F0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EC4B2A2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B05BF87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6916D3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18BD23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541CCAD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22C7C5E7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5BA5CF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Push/pull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F4CC9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C59A74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6723FC0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804B279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3F7A0B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939A04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181EC3DF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FFE22B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Work arms over head standing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7946EC0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469A18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3659EF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C90400C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F5EFC9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9FCF3B9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07356C18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4CF64F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Work bent over standing/stooping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6922CA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0C821E4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8C90137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2408F9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D09FCB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B8EFABA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0B29D1F9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8082E0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Work bent over sitting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829A106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01307E5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522B62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FB3E253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FE34F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D41AA29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612B4712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68F73A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squatting or crouching or </w:t>
            </w:r>
            <w:r w:rsidRPr="002467F6">
              <w:rPr>
                <w:rFonts w:ascii="Arial" w:hAnsi="Arial" w:cs="Arial"/>
                <w:sz w:val="20"/>
                <w:szCs w:val="20"/>
              </w:rPr>
              <w:t>kneeling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BE147A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C85EA5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87BF96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71AB5B0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B8E44C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E1B1CC4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0C428937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525C66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Reaching above shoulders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6AF8D3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7CA7BB5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DF8B615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96E099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739889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6AFAB1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1B385387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96B4E1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Reaching forwards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A61AE5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662801C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BD97F7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1FD165C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4F9E7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7A7FFDCB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3AC0EAD5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E92268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Reaching below hips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CD9CAB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A43C87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56F7212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F7816B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0D810B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4A1C4CF3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46C36462" w14:textId="77777777" w:rsidTr="00D60B5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FDBE14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Upper limb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271D0CB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363D92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88FA6F5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A04D866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EEA143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7BAD69D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2D4CF0A7" w14:textId="77777777" w:rsidTr="00D60B53">
        <w:tc>
          <w:tcPr>
            <w:tcW w:w="27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EECB75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Sitting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28C2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91D6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A63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488644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53A2F6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5E9FA36A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4F4BF0B5" w14:textId="77777777" w:rsidTr="00D60B53">
        <w:tc>
          <w:tcPr>
            <w:tcW w:w="27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B8F3A8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Standing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6EB1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D1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5FF3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B1A72A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66A2BB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557D9F0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63B38469" w14:textId="77777777" w:rsidTr="00D60B53">
        <w:tc>
          <w:tcPr>
            <w:tcW w:w="27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5E2147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6C3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835B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0510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3309D6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0D141B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BC946F2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1070A2E5" w14:textId="77777777" w:rsidTr="00D60B53">
        <w:tc>
          <w:tcPr>
            <w:tcW w:w="27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EB8975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Climbing stairs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3B1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0A94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7C0D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87BF9C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CEA90E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7382859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0CE" w:rsidRPr="002467F6" w14:paraId="37DD19B7" w14:textId="77777777" w:rsidTr="00D60B53">
        <w:tc>
          <w:tcPr>
            <w:tcW w:w="27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25E662" w14:textId="77777777" w:rsidR="001160CE" w:rsidRPr="002467F6" w:rsidRDefault="001160CE" w:rsidP="009A7BFA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7F6">
              <w:rPr>
                <w:rFonts w:ascii="Arial" w:hAnsi="Arial" w:cs="Arial"/>
                <w:sz w:val="20"/>
                <w:szCs w:val="20"/>
              </w:rPr>
              <w:t>Climbing a ladder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2A78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3AD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71D3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6C8C62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52788D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E770BF" w14:textId="77777777" w:rsidR="001160CE" w:rsidRPr="002467F6" w:rsidRDefault="001160CE" w:rsidP="009A7BFA">
            <w:pPr>
              <w:pStyle w:val="BodyText3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06283" w14:textId="77777777" w:rsidR="001160CE" w:rsidRDefault="001160CE" w:rsidP="009A7BFA">
      <w:pPr>
        <w:spacing w:after="0" w:line="240" w:lineRule="auto"/>
      </w:pPr>
      <w:r w:rsidRPr="008108B9">
        <w:rPr>
          <w:rFonts w:ascii="Verdana" w:hAnsi="Verdana"/>
        </w:rPr>
        <w:t>Comment on any discrepancies between demands and the capacity of the worker</w:t>
      </w:r>
      <w:r>
        <w:rPr>
          <w:rFonts w:ascii="Verdana" w:hAnsi="Verdana"/>
        </w:rPr>
        <w:t>.</w:t>
      </w:r>
    </w:p>
    <w:p w14:paraId="33401E0C" w14:textId="77777777" w:rsidR="001160CE" w:rsidRDefault="001160CE" w:rsidP="009A7BFA">
      <w:pPr>
        <w:spacing w:after="0" w:line="240" w:lineRule="auto"/>
      </w:pPr>
    </w:p>
    <w:p w14:paraId="3DCD7FC3" w14:textId="77777777" w:rsidR="001160CE" w:rsidRDefault="001160CE" w:rsidP="009A7BFA">
      <w:pPr>
        <w:spacing w:after="0" w:line="240" w:lineRule="auto"/>
      </w:pPr>
    </w:p>
    <w:p w14:paraId="0FAB27AC" w14:textId="77777777" w:rsidR="001160CE" w:rsidRPr="002B66D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2B66DE">
        <w:rPr>
          <w:rFonts w:ascii="Arial" w:hAnsi="Arial" w:cs="Arial"/>
          <w:b/>
        </w:rPr>
        <w:t>LIFTING and CARRYING TASKS</w:t>
      </w:r>
    </w:p>
    <w:p w14:paraId="341D9E11" w14:textId="77777777" w:rsidR="001160CE" w:rsidRPr="002467F6" w:rsidRDefault="001160CE" w:rsidP="009A7BFA">
      <w:pPr>
        <w:pStyle w:val="BodyText3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6"/>
        <w:gridCol w:w="621"/>
        <w:gridCol w:w="515"/>
        <w:gridCol w:w="512"/>
        <w:gridCol w:w="391"/>
        <w:gridCol w:w="939"/>
        <w:gridCol w:w="4324"/>
      </w:tblGrid>
      <w:tr w:rsidR="001160CE" w:rsidRPr="002467F6" w14:paraId="60ACB33E" w14:textId="77777777" w:rsidTr="00DC3196">
        <w:tc>
          <w:tcPr>
            <w:tcW w:w="275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F45CEEF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Job Task</w:t>
            </w:r>
          </w:p>
        </w:tc>
        <w:tc>
          <w:tcPr>
            <w:tcW w:w="210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420A214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 Task is Performed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1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2F6D1D3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Activity Level</w:t>
            </w: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1DC6F75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60CE" w:rsidRPr="002467F6" w14:paraId="7D19EE6D" w14:textId="77777777" w:rsidTr="00DC3196">
        <w:tc>
          <w:tcPr>
            <w:tcW w:w="275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5C654643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455208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68C0A4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B33535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10D2617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39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507B3984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225A4BC8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CE" w:rsidRPr="002467F6" w14:paraId="7FFBA46B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DCC355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Up to 4.5 kg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3E77E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D8AEBE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589CB7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24FBBD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633F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649D8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65A22C56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DFAA68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4.5 to 10 kg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6995CA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483684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04432D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35EA9F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AC008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9C84D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E388D49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8BCA78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11 to 20 kg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2E30E4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BA855F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3F7F00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9C1097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945BB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904F2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176766E4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9123BA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21 to 30 kg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D147A4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5A4ACB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983EDE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549D06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CD602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EDA1D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3C8222DE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E2F6DE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31-40 kg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2258BC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56FFEC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48DD59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047A54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9D2B3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90290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69732E25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808320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41 to 50 kg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83352B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3F92C7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92CBAD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4086E4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7C292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44C62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1FAA501A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BE2913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51 to 55 kg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43A616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EB8237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9352B5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7CBF79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E6B0B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16AAF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55102AEE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CFC504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Over 55 kg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4C626E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0CF872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481644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2EFA6B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DCA96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BC13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84BBF08" w14:textId="77777777" w:rsidR="001160CE" w:rsidRDefault="001160CE" w:rsidP="009A7BFA">
      <w:pPr>
        <w:spacing w:after="0" w:line="240" w:lineRule="auto"/>
        <w:rPr>
          <w:rFonts w:ascii="Verdana" w:hAnsi="Verdana"/>
        </w:rPr>
      </w:pPr>
      <w:r w:rsidRPr="008108B9">
        <w:rPr>
          <w:rFonts w:ascii="Verdana" w:hAnsi="Verdana"/>
        </w:rPr>
        <w:t>Comment on any discrepancies between demands and the capacity of the worker</w:t>
      </w:r>
      <w:r>
        <w:rPr>
          <w:rFonts w:ascii="Verdana" w:hAnsi="Verdana"/>
        </w:rPr>
        <w:t>.</w:t>
      </w:r>
    </w:p>
    <w:p w14:paraId="3CEC7631" w14:textId="77777777" w:rsidR="001160CE" w:rsidRDefault="001160CE" w:rsidP="009A7BFA">
      <w:pPr>
        <w:spacing w:after="0" w:line="240" w:lineRule="auto"/>
        <w:rPr>
          <w:rFonts w:ascii="Verdana" w:hAnsi="Verdana"/>
        </w:rPr>
      </w:pPr>
    </w:p>
    <w:p w14:paraId="567EF8EF" w14:textId="77777777" w:rsidR="001160CE" w:rsidRDefault="001160CE" w:rsidP="009A7BFA">
      <w:pPr>
        <w:spacing w:after="0" w:line="240" w:lineRule="auto"/>
      </w:pPr>
    </w:p>
    <w:p w14:paraId="6020DF6F" w14:textId="77777777" w:rsidR="001160CE" w:rsidRDefault="001160CE" w:rsidP="009A7BFA">
      <w:pPr>
        <w:spacing w:after="0" w:line="240" w:lineRule="auto"/>
      </w:pPr>
    </w:p>
    <w:p w14:paraId="682893C4" w14:textId="77777777" w:rsidR="001160CE" w:rsidRDefault="001160CE" w:rsidP="009A7BFA">
      <w:pPr>
        <w:spacing w:after="0" w:line="240" w:lineRule="auto"/>
      </w:pPr>
    </w:p>
    <w:p w14:paraId="77B9BC5D" w14:textId="77777777" w:rsidR="00D60B53" w:rsidRPr="002B66DE" w:rsidRDefault="00D60B53" w:rsidP="00D60B53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2B66DE">
        <w:rPr>
          <w:rFonts w:ascii="Arial" w:hAnsi="Arial" w:cs="Arial"/>
          <w:b/>
        </w:rPr>
        <w:t>HAND MANIPULATION</w:t>
      </w:r>
    </w:p>
    <w:p w14:paraId="2B7C26C9" w14:textId="77777777" w:rsidR="00D60B53" w:rsidRDefault="00D60B53" w:rsidP="00D60B53">
      <w:pPr>
        <w:pStyle w:val="BodyText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person right or left </w:t>
      </w:r>
      <w:proofErr w:type="gramStart"/>
      <w:r>
        <w:rPr>
          <w:rFonts w:ascii="Arial" w:hAnsi="Arial" w:cs="Arial"/>
          <w:sz w:val="24"/>
          <w:szCs w:val="24"/>
        </w:rPr>
        <w:t>dominant: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18"/>
        <w:gridCol w:w="512"/>
        <w:gridCol w:w="510"/>
        <w:gridCol w:w="390"/>
        <w:gridCol w:w="939"/>
        <w:gridCol w:w="4282"/>
      </w:tblGrid>
      <w:tr w:rsidR="00D60B53" w:rsidRPr="002467F6" w14:paraId="555A3393" w14:textId="77777777" w:rsidTr="008B0623">
        <w:tc>
          <w:tcPr>
            <w:tcW w:w="275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4E8AF2E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Job Task</w:t>
            </w:r>
          </w:p>
        </w:tc>
        <w:tc>
          <w:tcPr>
            <w:tcW w:w="210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D956075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 Task is Performed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1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6A26628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Activity Level</w:t>
            </w: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F35FDE5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60B53" w:rsidRPr="002467F6" w14:paraId="1246BDCD" w14:textId="77777777" w:rsidTr="008B0623">
        <w:tc>
          <w:tcPr>
            <w:tcW w:w="275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00797223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C5320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DC520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701B0B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FCA343C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39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4B42C753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5BE599B6" w14:textId="77777777" w:rsidR="00D60B53" w:rsidRPr="002467F6" w:rsidRDefault="00D60B53" w:rsidP="008B062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B53" w:rsidRPr="002467F6" w14:paraId="58B464E6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EC1D6A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Simple grasping -R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315157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60A2451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E1FE343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85E55C9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0DCEB1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BF51DD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0B53" w:rsidRPr="002467F6" w14:paraId="327E6379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8FAEB0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Simple grasping -L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22D5553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02F449E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06837CB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9312AC7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4311CC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0EA28B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0B53" w:rsidRPr="002467F6" w14:paraId="70036DFA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BADC8B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Firm grasping - R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CAB9431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D60F185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B1E4D5D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48ABEA7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C0ECA7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43904B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0B53" w:rsidRPr="002467F6" w14:paraId="775B3EF7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9EFCC4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Firm grasping - L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453C93D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D5C016D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DAF8B64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283382C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0EB658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7616F3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0B53" w:rsidRPr="002467F6" w14:paraId="104B3C11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8B9002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Fine manipulation -R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F203D05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2D1CDAC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5CC1CB2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275B102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14531F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C5AB58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0B53" w:rsidRPr="002467F6" w14:paraId="4DF7C8A6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4C1DA3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Fine manipulation -L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019B84D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5C043C2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BF41E87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F43EB99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B21C29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EF00A0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0B53" w:rsidRPr="002467F6" w14:paraId="5373C6CF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D96FEE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Touch-tactile, palpation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1A7DF51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02F08CE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771B3B5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007FDAC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9B7DEF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3B1A7C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0B53" w:rsidRPr="002467F6" w14:paraId="4CB4312C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9EE325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Repetitive motion - R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97CCF9E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435BDB0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CBAC1E3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3ACD6BD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B6F01E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269878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0B53" w:rsidRPr="002467F6" w14:paraId="184C0CCD" w14:textId="77777777" w:rsidTr="008B0623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CF4F4F" w14:textId="77777777" w:rsidR="00D60B53" w:rsidRPr="006212F1" w:rsidRDefault="00D60B53" w:rsidP="008B062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Repetitive motion - L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72259E0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BDEA77C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7CC3A54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0E69323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A791C3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8FBCD6" w14:textId="77777777" w:rsidR="00D60B53" w:rsidRPr="002B66DE" w:rsidRDefault="00D60B53" w:rsidP="008B0623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893CAA6" w14:textId="77777777" w:rsidR="00D60B53" w:rsidRPr="008108B9" w:rsidRDefault="00D60B53" w:rsidP="00D60B53">
      <w:pPr>
        <w:spacing w:after="0" w:line="240" w:lineRule="auto"/>
        <w:rPr>
          <w:rFonts w:ascii="Verdana" w:hAnsi="Verdana"/>
        </w:rPr>
      </w:pPr>
      <w:r w:rsidRPr="008108B9">
        <w:rPr>
          <w:rFonts w:ascii="Verdana" w:hAnsi="Verdana"/>
        </w:rPr>
        <w:t>Comment on any discrepancies between demands and the capacity of the worker</w:t>
      </w:r>
      <w:r>
        <w:rPr>
          <w:rFonts w:ascii="Verdana" w:hAnsi="Verdana"/>
        </w:rPr>
        <w:t>.</w:t>
      </w:r>
    </w:p>
    <w:p w14:paraId="18D2024C" w14:textId="77777777" w:rsidR="00D60B53" w:rsidRDefault="00D60B53" w:rsidP="00D60B53">
      <w:pPr>
        <w:spacing w:after="0" w:line="240" w:lineRule="auto"/>
        <w:rPr>
          <w:b/>
          <w:bCs/>
        </w:rPr>
      </w:pPr>
    </w:p>
    <w:p w14:paraId="4BAED5BB" w14:textId="77777777" w:rsidR="00D60B53" w:rsidRDefault="00D60B53" w:rsidP="00D60B53">
      <w:pPr>
        <w:spacing w:after="0" w:line="240" w:lineRule="auto"/>
        <w:rPr>
          <w:b/>
          <w:bCs/>
        </w:rPr>
      </w:pPr>
    </w:p>
    <w:p w14:paraId="0D4A42A6" w14:textId="77777777" w:rsidR="00D60B53" w:rsidRDefault="00D60B53" w:rsidP="00D60B53">
      <w:pPr>
        <w:spacing w:after="0" w:line="240" w:lineRule="auto"/>
      </w:pPr>
    </w:p>
    <w:p w14:paraId="74EB9A5E" w14:textId="77777777" w:rsidR="00D60B53" w:rsidRPr="008108B9" w:rsidRDefault="00D60B53" w:rsidP="00D60B53">
      <w:pPr>
        <w:spacing w:after="0" w:line="240" w:lineRule="auto"/>
        <w:rPr>
          <w:rFonts w:ascii="Verdana" w:hAnsi="Verdana"/>
        </w:rPr>
      </w:pPr>
      <w:r>
        <w:rPr>
          <w:rFonts w:ascii="Arial" w:hAnsi="Arial" w:cs="Arial"/>
          <w:b/>
        </w:rPr>
        <w:t>FOOT</w:t>
      </w:r>
      <w:r w:rsidRPr="002B66DE">
        <w:rPr>
          <w:rFonts w:ascii="Arial" w:hAnsi="Arial" w:cs="Arial"/>
          <w:b/>
        </w:rPr>
        <w:t xml:space="preserve"> MANIPULATION</w:t>
      </w:r>
      <w:r>
        <w:rPr>
          <w:rFonts w:ascii="Arial" w:hAnsi="Arial" w:cs="Arial"/>
          <w:b/>
        </w:rPr>
        <w:t xml:space="preserve"> - </w:t>
      </w:r>
      <w:r w:rsidRPr="002B66DE">
        <w:rPr>
          <w:rFonts w:ascii="Verdana" w:hAnsi="Verdana"/>
        </w:rPr>
        <w:t>Describe.</w:t>
      </w:r>
      <w:r>
        <w:rPr>
          <w:rFonts w:ascii="Verdana" w:hAnsi="Verdana"/>
        </w:rPr>
        <w:t xml:space="preserve"> D</w:t>
      </w:r>
      <w:r w:rsidRPr="00DA17C0">
        <w:rPr>
          <w:rFonts w:ascii="Verdana" w:hAnsi="Verdana"/>
        </w:rPr>
        <w:t>oes</w:t>
      </w:r>
      <w:r w:rsidRPr="002B66DE">
        <w:rPr>
          <w:rFonts w:ascii="Verdana" w:hAnsi="Verdana"/>
        </w:rPr>
        <w:t xml:space="preserve"> the job involve operation of f</w:t>
      </w:r>
      <w:r>
        <w:rPr>
          <w:rFonts w:ascii="Verdana" w:hAnsi="Verdana"/>
        </w:rPr>
        <w:t xml:space="preserve">oot controls or repetitive foot </w:t>
      </w:r>
      <w:r w:rsidRPr="002B66DE">
        <w:rPr>
          <w:rFonts w:ascii="Verdana" w:hAnsi="Verdana"/>
        </w:rPr>
        <w:t xml:space="preserve">movement? </w:t>
      </w:r>
      <w:r w:rsidRPr="008108B9">
        <w:rPr>
          <w:rFonts w:ascii="Verdana" w:hAnsi="Verdana"/>
        </w:rPr>
        <w:t>Comment on any discrepancies between demands and the capacity of the worker</w:t>
      </w:r>
      <w:r>
        <w:rPr>
          <w:rFonts w:ascii="Verdana" w:hAnsi="Verdana"/>
        </w:rPr>
        <w:t>.</w:t>
      </w:r>
    </w:p>
    <w:p w14:paraId="0D8DED9B" w14:textId="77777777" w:rsidR="00D60B53" w:rsidRPr="002B66DE" w:rsidRDefault="00D60B53" w:rsidP="00D60B53">
      <w:pPr>
        <w:spacing w:after="0" w:line="240" w:lineRule="auto"/>
        <w:rPr>
          <w:rFonts w:ascii="Verdana" w:hAnsi="Verdana"/>
        </w:rPr>
      </w:pPr>
    </w:p>
    <w:p w14:paraId="18E104B0" w14:textId="77777777" w:rsidR="001160CE" w:rsidRDefault="001160CE" w:rsidP="009A7BFA">
      <w:pPr>
        <w:spacing w:after="0" w:line="240" w:lineRule="auto"/>
      </w:pPr>
    </w:p>
    <w:p w14:paraId="0B7DA251" w14:textId="77777777" w:rsidR="00DA1FF1" w:rsidRDefault="00DA1FF1" w:rsidP="009A7BFA">
      <w:pPr>
        <w:spacing w:after="0" w:line="240" w:lineRule="auto"/>
        <w:rPr>
          <w:rFonts w:ascii="Arial" w:hAnsi="Arial" w:cs="Arial"/>
          <w:b/>
        </w:rPr>
      </w:pPr>
    </w:p>
    <w:p w14:paraId="6DC8B0C0" w14:textId="77777777" w:rsidR="00DA1FF1" w:rsidRDefault="00DA1FF1" w:rsidP="009A7BFA">
      <w:pPr>
        <w:spacing w:after="0" w:line="240" w:lineRule="auto"/>
        <w:rPr>
          <w:rFonts w:ascii="Arial" w:hAnsi="Arial" w:cs="Arial"/>
          <w:b/>
        </w:rPr>
      </w:pPr>
    </w:p>
    <w:p w14:paraId="47319FD9" w14:textId="77777777" w:rsidR="00DA1FF1" w:rsidRDefault="00DA1FF1" w:rsidP="009A7BFA">
      <w:pPr>
        <w:spacing w:after="0" w:line="240" w:lineRule="auto"/>
        <w:rPr>
          <w:rFonts w:ascii="Arial" w:hAnsi="Arial" w:cs="Arial"/>
          <w:b/>
        </w:rPr>
      </w:pPr>
    </w:p>
    <w:p w14:paraId="55CE2976" w14:textId="77777777" w:rsidR="001160CE" w:rsidRPr="002B66DE" w:rsidRDefault="001160CE" w:rsidP="009A7BFA">
      <w:pPr>
        <w:spacing w:after="0" w:line="240" w:lineRule="auto"/>
      </w:pPr>
      <w:r w:rsidRPr="002B66DE">
        <w:rPr>
          <w:rFonts w:ascii="Arial" w:hAnsi="Arial" w:cs="Arial"/>
          <w:b/>
        </w:rPr>
        <w:t>OTHER</w:t>
      </w:r>
      <w:r w:rsidRPr="002B66DE">
        <w:rPr>
          <w:b/>
        </w:rPr>
        <w:t xml:space="preserve"> </w:t>
      </w:r>
      <w:r w:rsidRPr="002B66DE">
        <w:rPr>
          <w:rFonts w:ascii="Arial" w:hAnsi="Arial" w:cs="Arial"/>
          <w:b/>
        </w:rPr>
        <w:t xml:space="preserve">MANUAL HANDLING </w:t>
      </w:r>
      <w:r w:rsidRPr="002B66DE">
        <w:rPr>
          <w:rFonts w:ascii="Verdana" w:hAnsi="Verdana" w:cs="Arial"/>
          <w:b/>
        </w:rPr>
        <w:t xml:space="preserve">TASKS </w:t>
      </w:r>
      <w:r w:rsidRPr="002B66DE">
        <w:rPr>
          <w:rFonts w:ascii="Verdana" w:hAnsi="Verdana"/>
          <w:b/>
        </w:rPr>
        <w:t xml:space="preserve">– </w:t>
      </w:r>
      <w:r w:rsidRPr="002B66DE">
        <w:rPr>
          <w:rFonts w:ascii="Verdana" w:hAnsi="Verdana"/>
        </w:rPr>
        <w:t>describe weights, postures, movements, frequencies, distances etc</w:t>
      </w:r>
      <w:r>
        <w:rPr>
          <w:rFonts w:ascii="Verdana" w:hAnsi="Verdana"/>
        </w:rPr>
        <w:t xml:space="preserve">. </w:t>
      </w:r>
      <w:r w:rsidRPr="008108B9">
        <w:rPr>
          <w:rFonts w:ascii="Verdana" w:hAnsi="Verdana"/>
        </w:rPr>
        <w:t>Comment on any discrepancies between demands and the capacity of the worker</w:t>
      </w:r>
      <w:r>
        <w:rPr>
          <w:rFonts w:ascii="Verdana" w:hAnsi="Verdana"/>
        </w:rPr>
        <w:t>.</w:t>
      </w:r>
    </w:p>
    <w:p w14:paraId="611987B4" w14:textId="77777777" w:rsidR="001160CE" w:rsidRPr="002B66DE" w:rsidRDefault="001160CE" w:rsidP="009A7BFA">
      <w:pPr>
        <w:spacing w:after="0" w:line="240" w:lineRule="auto"/>
      </w:pPr>
    </w:p>
    <w:p w14:paraId="2B77FD8D" w14:textId="77777777" w:rsidR="001160CE" w:rsidRDefault="001160CE" w:rsidP="009A7BFA">
      <w:pPr>
        <w:spacing w:after="0" w:line="240" w:lineRule="auto"/>
      </w:pPr>
    </w:p>
    <w:p w14:paraId="3546D90C" w14:textId="77777777" w:rsidR="001160CE" w:rsidRDefault="001160CE" w:rsidP="009A7BFA">
      <w:pPr>
        <w:spacing w:after="0" w:line="240" w:lineRule="auto"/>
      </w:pPr>
    </w:p>
    <w:p w14:paraId="7A017E7E" w14:textId="77777777" w:rsidR="001160CE" w:rsidRDefault="001160CE" w:rsidP="009A7BFA">
      <w:pPr>
        <w:spacing w:after="0" w:line="240" w:lineRule="auto"/>
      </w:pPr>
    </w:p>
    <w:p w14:paraId="265E9F83" w14:textId="77777777" w:rsidR="001160CE" w:rsidRDefault="001160CE" w:rsidP="009A7BFA">
      <w:pPr>
        <w:spacing w:after="0" w:line="240" w:lineRule="auto"/>
      </w:pPr>
    </w:p>
    <w:p w14:paraId="171A2242" w14:textId="77777777" w:rsidR="001160CE" w:rsidRPr="008108B9" w:rsidRDefault="001160CE" w:rsidP="009A7BFA">
      <w:pPr>
        <w:spacing w:after="0" w:line="240" w:lineRule="auto"/>
        <w:rPr>
          <w:rFonts w:ascii="Verdana" w:hAnsi="Verdana"/>
        </w:rPr>
      </w:pPr>
      <w:r>
        <w:rPr>
          <w:rFonts w:ascii="Arial" w:hAnsi="Arial" w:cs="Arial"/>
          <w:b/>
        </w:rPr>
        <w:t xml:space="preserve">DRIVING </w:t>
      </w:r>
      <w:r w:rsidRPr="002B66DE">
        <w:rPr>
          <w:rFonts w:ascii="Arial" w:hAnsi="Arial" w:cs="Arial"/>
        </w:rPr>
        <w:t>– describe the demands, hours, distances</w:t>
      </w:r>
      <w:r>
        <w:rPr>
          <w:rFonts w:ascii="Arial" w:hAnsi="Arial" w:cs="Arial"/>
        </w:rPr>
        <w:t xml:space="preserve">. </w:t>
      </w:r>
      <w:r w:rsidRPr="008108B9">
        <w:rPr>
          <w:rFonts w:ascii="Verdana" w:hAnsi="Verdana"/>
        </w:rPr>
        <w:t>Comment on any discrepancies between demands and the capacity of the worker</w:t>
      </w:r>
      <w:r>
        <w:rPr>
          <w:rFonts w:ascii="Verdana" w:hAnsi="Verdana"/>
        </w:rPr>
        <w:t>.</w:t>
      </w:r>
    </w:p>
    <w:p w14:paraId="60A10442" w14:textId="77777777" w:rsidR="001160CE" w:rsidRPr="002B66D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1C2D405B" w14:textId="77777777" w:rsidR="001160CE" w:rsidRDefault="001160CE" w:rsidP="009A7BFA">
      <w:pPr>
        <w:spacing w:after="0" w:line="240" w:lineRule="auto"/>
      </w:pPr>
    </w:p>
    <w:p w14:paraId="0F0A9783" w14:textId="77777777" w:rsidR="001160CE" w:rsidRDefault="001160CE" w:rsidP="009A7BFA">
      <w:pPr>
        <w:spacing w:after="0" w:line="240" w:lineRule="auto"/>
      </w:pPr>
    </w:p>
    <w:p w14:paraId="246335C3" w14:textId="77777777" w:rsidR="00DA1FF1" w:rsidRDefault="00DA1FF1" w:rsidP="009A7BFA">
      <w:pPr>
        <w:spacing w:after="0" w:line="240" w:lineRule="auto"/>
        <w:rPr>
          <w:rFonts w:ascii="Arial" w:hAnsi="Arial" w:cs="Arial"/>
          <w:b/>
        </w:rPr>
      </w:pPr>
    </w:p>
    <w:p w14:paraId="0D124406" w14:textId="77777777" w:rsidR="00DA1FF1" w:rsidRDefault="00DA1FF1" w:rsidP="009A7BFA">
      <w:pPr>
        <w:spacing w:after="0" w:line="240" w:lineRule="auto"/>
        <w:rPr>
          <w:rFonts w:ascii="Arial" w:hAnsi="Arial" w:cs="Arial"/>
          <w:b/>
        </w:rPr>
      </w:pPr>
    </w:p>
    <w:p w14:paraId="10C846EA" w14:textId="77777777" w:rsidR="001160CE" w:rsidRDefault="001160CE" w:rsidP="009A7B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COMPUTER BASED WORKSTATION </w:t>
      </w:r>
      <w:r w:rsidRPr="002B66DE">
        <w:rPr>
          <w:rFonts w:ascii="Arial" w:hAnsi="Arial" w:cs="Arial"/>
        </w:rPr>
        <w:t xml:space="preserve">– describe the duties, hours, % of the day spent sitting at the computer, type of computer based tasks. </w:t>
      </w:r>
    </w:p>
    <w:p w14:paraId="6E554357" w14:textId="77777777" w:rsidR="001160CE" w:rsidRDefault="001160CE" w:rsidP="009A7BF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05539F" w14:textId="77777777" w:rsidR="001160CE" w:rsidRPr="008108B9" w:rsidRDefault="001160CE" w:rsidP="009A7BF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108B9">
        <w:rPr>
          <w:rFonts w:ascii="Arial" w:hAnsi="Arial" w:cs="Arial"/>
          <w:sz w:val="18"/>
          <w:szCs w:val="18"/>
        </w:rPr>
        <w:t>NB: consider a Computer Based Workstation Assessment using a relevant checklist.</w:t>
      </w:r>
    </w:p>
    <w:p w14:paraId="5F65CDB5" w14:textId="77777777" w:rsidR="001160CE" w:rsidRDefault="001160CE" w:rsidP="009A7BFA">
      <w:pPr>
        <w:spacing w:after="0" w:line="240" w:lineRule="auto"/>
        <w:rPr>
          <w:rFonts w:ascii="Arial" w:hAnsi="Arial" w:cs="Arial"/>
        </w:rPr>
      </w:pPr>
    </w:p>
    <w:p w14:paraId="5F917583" w14:textId="77777777" w:rsidR="001160CE" w:rsidRDefault="001160CE" w:rsidP="009A7BFA">
      <w:pPr>
        <w:spacing w:after="0" w:line="240" w:lineRule="auto"/>
        <w:rPr>
          <w:rFonts w:ascii="Arial" w:hAnsi="Arial" w:cs="Arial"/>
        </w:rPr>
      </w:pPr>
    </w:p>
    <w:p w14:paraId="6A561DD8" w14:textId="77777777" w:rsidR="001160CE" w:rsidRDefault="001160CE" w:rsidP="009A7BFA">
      <w:pPr>
        <w:spacing w:after="0" w:line="240" w:lineRule="auto"/>
        <w:rPr>
          <w:rFonts w:ascii="Arial" w:hAnsi="Arial" w:cs="Arial"/>
        </w:rPr>
      </w:pPr>
    </w:p>
    <w:p w14:paraId="04C3DFF5" w14:textId="77777777" w:rsidR="001160CE" w:rsidRDefault="001160CE" w:rsidP="009A7BFA">
      <w:pPr>
        <w:spacing w:after="0" w:line="240" w:lineRule="auto"/>
        <w:rPr>
          <w:rFonts w:ascii="Arial" w:hAnsi="Arial" w:cs="Arial"/>
        </w:rPr>
      </w:pPr>
    </w:p>
    <w:p w14:paraId="69737079" w14:textId="77777777" w:rsidR="001160CE" w:rsidRDefault="001160CE" w:rsidP="009A7BFA">
      <w:pPr>
        <w:spacing w:after="0" w:line="240" w:lineRule="auto"/>
        <w:rPr>
          <w:rFonts w:ascii="Arial" w:hAnsi="Arial" w:cs="Arial"/>
        </w:rPr>
      </w:pPr>
    </w:p>
    <w:p w14:paraId="0CAED430" w14:textId="77777777" w:rsidR="001160CE" w:rsidRDefault="001160CE" w:rsidP="009A7BFA">
      <w:pPr>
        <w:spacing w:after="0" w:line="240" w:lineRule="auto"/>
        <w:rPr>
          <w:rFonts w:ascii="Arial" w:hAnsi="Arial" w:cs="Arial"/>
        </w:rPr>
      </w:pPr>
    </w:p>
    <w:p w14:paraId="2A0EDD14" w14:textId="77777777" w:rsidR="00DA1FF1" w:rsidRDefault="00DA1FF1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1743FF1E" w14:textId="77777777" w:rsidR="001160CE" w:rsidRPr="002B66D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SENSORY DEMANDS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617"/>
        <w:gridCol w:w="512"/>
        <w:gridCol w:w="509"/>
        <w:gridCol w:w="390"/>
        <w:gridCol w:w="939"/>
        <w:gridCol w:w="4267"/>
      </w:tblGrid>
      <w:tr w:rsidR="001160CE" w:rsidRPr="002467F6" w14:paraId="67494EB1" w14:textId="77777777" w:rsidTr="00DC3196">
        <w:tc>
          <w:tcPr>
            <w:tcW w:w="275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269ED3E1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</w:t>
            </w:r>
          </w:p>
        </w:tc>
        <w:tc>
          <w:tcPr>
            <w:tcW w:w="210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36331822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 Task is Performed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1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131AF6F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Activity Level</w:t>
            </w: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4A24226B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60CE" w:rsidRPr="002467F6" w14:paraId="1D9338B9" w14:textId="77777777" w:rsidTr="00DC3196">
        <w:tc>
          <w:tcPr>
            <w:tcW w:w="275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025CC4C1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F4DB88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96CBD2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618D9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1C40357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39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77C0F785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40E49E21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CE" w:rsidRPr="002467F6" w14:paraId="79BE9026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F3D7CA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Far vision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CAA3E4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A23A76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4D9AEB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E10D1A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48342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05D4B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0ADACCD3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AD04EE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Near vision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EA2F38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C647BE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5F2E17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1C0EFF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C1DC9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38B09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0559B659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6F070D4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Colour vision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125350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B6F45D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6D7718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22BC7E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A18E3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D89F0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2A324615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DB52FE6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Depth perception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AFB73E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B9A4D9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99F908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978F38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240D8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282C2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666343FB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5B767C5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See fine details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814F01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64BA86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F884F8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B6005A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C4904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E00D1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B2D7372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33F477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Hear normal speech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9362B8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E2FEF7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003A9B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7937FE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9E2B9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FA161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1EB2B3FA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9B2E47D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Hear overhead paging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EF43D7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AE7D97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B8DE02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CDC133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DB601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02CE5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3332776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8AF45AD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Oral communication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710DF1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D4BDFC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2D5C93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E95F61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0F7EE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84C2D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3120F8E3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7DE204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Written communication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454689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53CC74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7B62D5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2F612B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389B1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3C74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8F8ED3D" w14:textId="77777777" w:rsidR="001160CE" w:rsidRPr="008108B9" w:rsidRDefault="001160CE" w:rsidP="009A7BFA">
      <w:pPr>
        <w:spacing w:after="0" w:line="240" w:lineRule="auto"/>
        <w:rPr>
          <w:rFonts w:ascii="Verdana" w:hAnsi="Verdana"/>
        </w:rPr>
      </w:pPr>
      <w:r w:rsidRPr="008108B9">
        <w:rPr>
          <w:rFonts w:ascii="Verdana" w:hAnsi="Verdana"/>
        </w:rPr>
        <w:t>Comment on any discrepancies between demands and the capacity of the worker</w:t>
      </w:r>
      <w:r>
        <w:rPr>
          <w:rFonts w:ascii="Verdana" w:hAnsi="Verdana"/>
        </w:rPr>
        <w:t>.</w:t>
      </w:r>
    </w:p>
    <w:p w14:paraId="60B20FA8" w14:textId="77777777" w:rsidR="001160CE" w:rsidRDefault="001160CE" w:rsidP="009A7BFA">
      <w:pPr>
        <w:spacing w:after="0" w:line="240" w:lineRule="auto"/>
        <w:rPr>
          <w:b/>
          <w:bCs/>
        </w:rPr>
      </w:pPr>
    </w:p>
    <w:p w14:paraId="2A0F7959" w14:textId="77777777" w:rsidR="001160CE" w:rsidRDefault="001160CE" w:rsidP="009A7BFA">
      <w:pPr>
        <w:spacing w:after="0" w:line="240" w:lineRule="auto"/>
        <w:rPr>
          <w:b/>
          <w:bCs/>
        </w:rPr>
      </w:pPr>
    </w:p>
    <w:p w14:paraId="2EAF1297" w14:textId="77777777" w:rsidR="001160CE" w:rsidRPr="002B66D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COGNITIVE DEMANDS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612"/>
        <w:gridCol w:w="508"/>
        <w:gridCol w:w="506"/>
        <w:gridCol w:w="390"/>
        <w:gridCol w:w="939"/>
        <w:gridCol w:w="4208"/>
      </w:tblGrid>
      <w:tr w:rsidR="001160CE" w:rsidRPr="002467F6" w14:paraId="01A4DDF2" w14:textId="77777777" w:rsidTr="00DC3196">
        <w:tc>
          <w:tcPr>
            <w:tcW w:w="275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0D68FABC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</w:t>
            </w:r>
          </w:p>
        </w:tc>
        <w:tc>
          <w:tcPr>
            <w:tcW w:w="210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0F67A38A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 Task is Performed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1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15F9A32D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Activity Level</w:t>
            </w: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24F5B81C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60CE" w:rsidRPr="002467F6" w14:paraId="2EE46B19" w14:textId="77777777" w:rsidTr="00DC3196">
        <w:tc>
          <w:tcPr>
            <w:tcW w:w="275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2CE3433D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974917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BB2BD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64C169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E5C9289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39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706E9737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5DAC1D14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CE" w:rsidRPr="002467F6" w14:paraId="6A64D716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BED67F7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Independent problem solving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DBA25F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94ED67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086380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81FF8C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79F6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CB9D7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56C21223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99C66AC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Mathematical calculations/ use of a calculator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01B9BB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E3297E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5FA1E2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763C90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2341E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A3C4C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3D4F826A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E3EB9DB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Vigilance or concentration for extended periods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76CEB0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881A87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127A76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94D142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0ABC7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ECDFB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4EBD45A3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E4AFDFE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Quick thinking/reasoning during emergencies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DFEB8D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004DE9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5DC880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85B0C0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E817B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E2BEC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4002B08D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E254F49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Read and understand printed materials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85F91E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56CA0A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35C3C2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47C65F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602DE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CE2F8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5283D8CC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23BEEE2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Short term memory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0482FE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C6204D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7614D4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ADD8E9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B3A70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1C44B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4136DF2F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720E12E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Long term memory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36B57B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8119FB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728EFD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8860C6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97C56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7DF54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38F5AABA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11CF1CD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Sequencing/organising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E753C9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2A2FF5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229ADC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3FB8B2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16EA8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302B3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357B478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3A376B0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Recognition of symbols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10D24F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04FE83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48BF00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7840DE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16ADE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19BC4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0F1F7D2B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6B35BE7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Attention to detail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9D96D9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54DBD9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26F99E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E71294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48B51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85E1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6DF1788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6118D0C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Following complex instructions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A5CE89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952C90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7F7274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FA998F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5D357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D8B68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2D186449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796A8FA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Working when fatigued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9DD604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CC44FE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2391F6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476F39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6B7F7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058DA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40891733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CC20D5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Others: (List)</w:t>
            </w:r>
          </w:p>
          <w:p w14:paraId="01145CD5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39F58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B8C0A1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66BEA7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50F4E3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3911F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73E79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4BDCF6" w14:textId="77777777" w:rsidR="001160CE" w:rsidRDefault="001160CE" w:rsidP="009A7BFA">
      <w:pPr>
        <w:spacing w:after="0" w:line="240" w:lineRule="auto"/>
        <w:rPr>
          <w:rFonts w:ascii="Verdana" w:hAnsi="Verdana"/>
        </w:rPr>
      </w:pPr>
      <w:r w:rsidRPr="008108B9">
        <w:rPr>
          <w:rFonts w:ascii="Verdana" w:hAnsi="Verdana"/>
        </w:rPr>
        <w:t>Comment on any discrepancies between demands and the capacity of the worker</w:t>
      </w:r>
    </w:p>
    <w:p w14:paraId="0768B69E" w14:textId="77777777" w:rsidR="001160CE" w:rsidRDefault="001160CE" w:rsidP="009A7BFA">
      <w:pPr>
        <w:spacing w:after="0" w:line="240" w:lineRule="auto"/>
        <w:rPr>
          <w:b/>
          <w:bCs/>
        </w:rPr>
      </w:pPr>
    </w:p>
    <w:p w14:paraId="5732786E" w14:textId="77777777" w:rsidR="001160C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4642F42B" w14:textId="77777777" w:rsidR="001160C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119DF828" w14:textId="77777777" w:rsidR="001160C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7445C489" w14:textId="77777777" w:rsidR="001160C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3391A9D7" w14:textId="77777777" w:rsidR="001160C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762D707F" w14:textId="77777777" w:rsidR="001160C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4841BEB5" w14:textId="77777777" w:rsidR="001160CE" w:rsidRPr="002B66D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PSYCHOLOGICAL DEMANDS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618"/>
        <w:gridCol w:w="512"/>
        <w:gridCol w:w="510"/>
        <w:gridCol w:w="390"/>
        <w:gridCol w:w="939"/>
        <w:gridCol w:w="4283"/>
      </w:tblGrid>
      <w:tr w:rsidR="001160CE" w:rsidRPr="002467F6" w14:paraId="71AC9877" w14:textId="77777777" w:rsidTr="00DC3196">
        <w:tc>
          <w:tcPr>
            <w:tcW w:w="275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1D3E0849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</w:t>
            </w:r>
          </w:p>
        </w:tc>
        <w:tc>
          <w:tcPr>
            <w:tcW w:w="210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FD0ACE3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 Task is Performed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1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33856E89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Activity Level</w:t>
            </w: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20EE512B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60CE" w:rsidRPr="002467F6" w14:paraId="6A75CB1D" w14:textId="77777777" w:rsidTr="00DA1FF1">
        <w:tc>
          <w:tcPr>
            <w:tcW w:w="275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0561EFC4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7E049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A41F33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4D905D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8A81967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39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33E34130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30488DD4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CE" w:rsidRPr="002467F6" w14:paraId="244D6D9F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3FE1437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Supervise others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5A656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7F1486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E73A0C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4EB30B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B9525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997EC3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30BFC742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973215C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Exposed to violent behaviour or abusive language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0D3B3E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4A91A2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65C37D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AD6CA0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11851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742B008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C264CED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84BF9D4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Work in confined spaces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5BC257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DF60BD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331072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AEB568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63553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7AC895C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548C36BF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62204C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Work irregular shifts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37DFBB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32EA23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F116EF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ADBF8C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E33FA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00E02C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33A81C66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21D23AA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Work alone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2EE084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0C0454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B2E016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EF8424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14702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C20068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6EAE63A7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3565257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Work with others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1A1B2E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35996A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EF5176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B8F8DA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3930B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60E53B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59C1A93A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31E525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Fast work pace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C30907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E21E3E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5316FE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49FFB3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7458B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7B92F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181A2EDF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586094F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Variety of duties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2201A7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4A4A10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AC3245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B554B4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350B4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7FE76A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312779BF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F84EAD1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Repetitive work –continuously performing the same task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9312A8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E39EF7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FA3667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A9EC7B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605AD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38A067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2A0DF802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2765ECA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Frequent interruptions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21F536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6CEB4F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30028F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830540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14C1F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4624C1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F4003B0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4F01C8C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Meeting deadlines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A840D1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6F5EF5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3EC806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305C8B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F1757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D34021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ABF646F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5DA7C16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Periodic continuing education requirement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9D7294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E57D8C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B24C69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CE2E5A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90C88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869B7D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57DA895A" w14:textId="77777777" w:rsidTr="00DA1FF1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7CFDA6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Others: (List)</w:t>
            </w:r>
          </w:p>
          <w:p w14:paraId="251B7E95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3D33A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B5B1B4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132706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70DD6D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8F79FE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BEBB7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2B57F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5D42DBD" w14:textId="77777777" w:rsidR="001160CE" w:rsidRDefault="001160CE" w:rsidP="009A7BFA">
      <w:pPr>
        <w:spacing w:after="0" w:line="240" w:lineRule="auto"/>
        <w:rPr>
          <w:rFonts w:ascii="Verdana" w:hAnsi="Verdana"/>
        </w:rPr>
      </w:pPr>
      <w:r w:rsidRPr="008108B9">
        <w:rPr>
          <w:rFonts w:ascii="Verdana" w:hAnsi="Verdana"/>
        </w:rPr>
        <w:t>Comment on any discrepancies between demands and the capacity of the worker</w:t>
      </w:r>
    </w:p>
    <w:p w14:paraId="67EBA903" w14:textId="77777777" w:rsidR="001160CE" w:rsidRDefault="001160CE" w:rsidP="009A7BFA">
      <w:pPr>
        <w:spacing w:after="0" w:line="240" w:lineRule="auto"/>
        <w:rPr>
          <w:rFonts w:ascii="Verdana" w:hAnsi="Verdana"/>
        </w:rPr>
      </w:pPr>
    </w:p>
    <w:p w14:paraId="56BFD3F2" w14:textId="77777777" w:rsidR="001160CE" w:rsidRDefault="001160CE" w:rsidP="009A7BFA">
      <w:pPr>
        <w:spacing w:after="0" w:line="240" w:lineRule="auto"/>
        <w:rPr>
          <w:rFonts w:ascii="Verdana" w:hAnsi="Verdana"/>
        </w:rPr>
      </w:pPr>
    </w:p>
    <w:p w14:paraId="1832CE6C" w14:textId="77777777" w:rsidR="001160CE" w:rsidRPr="002B66DE" w:rsidRDefault="001160CE" w:rsidP="009A7BFA">
      <w:pPr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 EXPOSURE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618"/>
        <w:gridCol w:w="513"/>
        <w:gridCol w:w="510"/>
        <w:gridCol w:w="390"/>
        <w:gridCol w:w="939"/>
        <w:gridCol w:w="4286"/>
      </w:tblGrid>
      <w:tr w:rsidR="001160CE" w:rsidRPr="002467F6" w14:paraId="211F4244" w14:textId="77777777" w:rsidTr="00DC3196">
        <w:tc>
          <w:tcPr>
            <w:tcW w:w="275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025C119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</w:t>
            </w:r>
          </w:p>
        </w:tc>
        <w:tc>
          <w:tcPr>
            <w:tcW w:w="210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36DE14D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Frequency Task is Performed (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1"/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39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96945AD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Activity Level</w:t>
            </w: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36A2DDAF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160CE" w:rsidRPr="002467F6" w14:paraId="67387589" w14:textId="77777777" w:rsidTr="00DC3196">
        <w:tc>
          <w:tcPr>
            <w:tcW w:w="2752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473DED50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60243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5182E8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17CB74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9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5E524CB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7F6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939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12C138C5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808080"/>
            <w:vAlign w:val="center"/>
          </w:tcPr>
          <w:p w14:paraId="19AB99D0" w14:textId="77777777" w:rsidR="001160CE" w:rsidRPr="002467F6" w:rsidRDefault="001160CE" w:rsidP="009A7BFA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0CE" w:rsidRPr="002467F6" w14:paraId="3E373D18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C01F2B7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Infectious diseases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1C9508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32393E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6EEC431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0E93E2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023A6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87724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2297E93C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82FA9DE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Chemical agents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79495E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A48444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16FD41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2986E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29E7A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A9867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28ADE1C4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8DB5526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Dust, fumes, gases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15E6F0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2ED6C37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015E7E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36F494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5C503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7E206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51E26326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1BAE795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Extremes in temperature or humidity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A530EA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0F65059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1952AA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2933C76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83603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0218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7B4B7D4B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5028A5C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Hazardous or moving equipment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D82D84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1FB08C3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300D5A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2114B2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DB93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3751D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03CAEAF1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A129E6F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Blood, body fluids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754C94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ABAE1D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E77CE2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52C731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488A7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F5690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4A54074D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AA3D846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Radiation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AACBC2A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6FBB5CB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1E0C0E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6564C6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BD81A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24C98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66591DB2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4A8E4D9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Vibration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E60247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39629AB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6D6BAB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6C5126F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61090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A38604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16D7E64D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3D51221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Excessive noise, distracting noise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0253503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E6F705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435483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B204FEE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A7312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15A14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66966248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3AAC779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Working at heights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9B3734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45B4509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C74520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57C5FDD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768277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77FFA0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60CE" w:rsidRPr="002467F6" w14:paraId="6B0F8DC4" w14:textId="77777777" w:rsidTr="00DC3196">
        <w:tc>
          <w:tcPr>
            <w:tcW w:w="27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2455719" w14:textId="77777777" w:rsidR="001160CE" w:rsidRPr="006212F1" w:rsidRDefault="001160CE" w:rsidP="00D60B53">
            <w:pPr>
              <w:pStyle w:val="BodyText3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Lighting problems, glare, shadow etc.</w:t>
            </w:r>
          </w:p>
        </w:tc>
        <w:tc>
          <w:tcPr>
            <w:tcW w:w="650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292B25FC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775D0E75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8009D8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AA75992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240B9B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DE23C8" w14:textId="77777777" w:rsidR="001160CE" w:rsidRPr="002B66DE" w:rsidRDefault="001160CE" w:rsidP="009A7BFA">
            <w:pPr>
              <w:pStyle w:val="BodyText3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EBE7770" w14:textId="77777777" w:rsidR="001160CE" w:rsidRDefault="001160CE" w:rsidP="009A7BFA">
      <w:pPr>
        <w:spacing w:after="0" w:line="240" w:lineRule="auto"/>
        <w:rPr>
          <w:rFonts w:ascii="Verdana" w:hAnsi="Verdana"/>
        </w:rPr>
      </w:pPr>
      <w:r w:rsidRPr="008108B9">
        <w:rPr>
          <w:rFonts w:ascii="Verdana" w:hAnsi="Verdana"/>
        </w:rPr>
        <w:lastRenderedPageBreak/>
        <w:t>Comment on any discrepancies between demands and the capacity of the worker</w:t>
      </w:r>
    </w:p>
    <w:p w14:paraId="7BF8D86E" w14:textId="77777777" w:rsidR="001160CE" w:rsidRDefault="001160CE" w:rsidP="009A7BFA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1160CE" w14:paraId="78512CEC" w14:textId="77777777" w:rsidTr="00DA1FF1">
        <w:trPr>
          <w:trHeight w:val="13646"/>
        </w:trPr>
        <w:tc>
          <w:tcPr>
            <w:tcW w:w="9882" w:type="dxa"/>
          </w:tcPr>
          <w:p w14:paraId="1493DE83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  <w:b/>
              </w:rPr>
            </w:pPr>
            <w:r w:rsidRPr="001160CE">
              <w:rPr>
                <w:rFonts w:ascii="Verdana" w:hAnsi="Verdana"/>
                <w:b/>
              </w:rPr>
              <w:t>SUMMARY of JOB DEMANDS:</w:t>
            </w:r>
          </w:p>
          <w:p w14:paraId="07CC0675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39207931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2DD6199B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09A109C2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01FFFEAB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54D99985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3AE37463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42F4C81D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43ADEBAF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023768AD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</w:p>
          <w:p w14:paraId="22B76EFE" w14:textId="77777777" w:rsidR="00DA1FF1" w:rsidRDefault="00DA1FF1" w:rsidP="009A7BF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7229DE50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</w:rPr>
            </w:pPr>
            <w:r w:rsidRPr="001160CE">
              <w:rPr>
                <w:rFonts w:ascii="Verdana" w:hAnsi="Verdana"/>
                <w:b/>
              </w:rPr>
              <w:t xml:space="preserve">MAJOR AREAS of CONCERN: </w:t>
            </w:r>
            <w:r w:rsidRPr="001160CE">
              <w:rPr>
                <w:rFonts w:ascii="Verdana" w:hAnsi="Verdana"/>
              </w:rPr>
              <w:t xml:space="preserve">tasks where job demands may be greater than the ability of the worker </w:t>
            </w:r>
            <w:proofErr w:type="gramStart"/>
            <w:r w:rsidRPr="001160CE">
              <w:rPr>
                <w:rFonts w:ascii="Verdana" w:hAnsi="Verdana"/>
              </w:rPr>
              <w:t>at this time</w:t>
            </w:r>
            <w:proofErr w:type="gramEnd"/>
            <w:r w:rsidRPr="001160CE">
              <w:rPr>
                <w:rFonts w:ascii="Verdana" w:hAnsi="Verdana"/>
              </w:rPr>
              <w:t xml:space="preserve">. </w:t>
            </w:r>
          </w:p>
          <w:p w14:paraId="4B42A450" w14:textId="77777777" w:rsidR="001160CE" w:rsidRDefault="001160CE" w:rsidP="009A7BFA">
            <w:pPr>
              <w:spacing w:after="0" w:line="240" w:lineRule="auto"/>
            </w:pPr>
          </w:p>
          <w:p w14:paraId="56A677A3" w14:textId="77777777" w:rsidR="001160CE" w:rsidRDefault="001160CE" w:rsidP="009A7BFA">
            <w:pPr>
              <w:spacing w:after="0" w:line="240" w:lineRule="auto"/>
            </w:pPr>
          </w:p>
          <w:p w14:paraId="4B489B9B" w14:textId="77777777" w:rsidR="001160CE" w:rsidRDefault="001160CE" w:rsidP="009A7BFA">
            <w:pPr>
              <w:spacing w:after="0" w:line="240" w:lineRule="auto"/>
            </w:pPr>
          </w:p>
          <w:p w14:paraId="3B8658A9" w14:textId="77777777" w:rsidR="001160CE" w:rsidRDefault="001160CE" w:rsidP="009A7BFA">
            <w:pPr>
              <w:spacing w:after="0" w:line="240" w:lineRule="auto"/>
            </w:pPr>
          </w:p>
          <w:p w14:paraId="2C040C95" w14:textId="77777777" w:rsidR="001160CE" w:rsidRDefault="001160CE" w:rsidP="009A7BFA">
            <w:pPr>
              <w:spacing w:after="0" w:line="240" w:lineRule="auto"/>
            </w:pPr>
          </w:p>
          <w:p w14:paraId="32638B05" w14:textId="77777777" w:rsidR="001160CE" w:rsidRDefault="001160CE" w:rsidP="009A7BFA">
            <w:pPr>
              <w:spacing w:after="0" w:line="240" w:lineRule="auto"/>
            </w:pPr>
          </w:p>
          <w:p w14:paraId="2FD8FEF5" w14:textId="77777777" w:rsidR="001160CE" w:rsidRDefault="001160CE" w:rsidP="009A7BFA">
            <w:pPr>
              <w:spacing w:after="0" w:line="240" w:lineRule="auto"/>
            </w:pPr>
          </w:p>
          <w:p w14:paraId="32B9C310" w14:textId="77777777" w:rsidR="001160CE" w:rsidRDefault="001160CE" w:rsidP="009A7BFA">
            <w:pPr>
              <w:spacing w:after="0" w:line="240" w:lineRule="auto"/>
            </w:pPr>
          </w:p>
          <w:p w14:paraId="1B7D1049" w14:textId="77777777" w:rsidR="00DA1FF1" w:rsidRDefault="00DA1FF1" w:rsidP="009A7BF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27E68156" w14:textId="77777777" w:rsidR="001160CE" w:rsidRPr="001160CE" w:rsidRDefault="001160CE" w:rsidP="009A7BFA">
            <w:pPr>
              <w:spacing w:after="0" w:line="240" w:lineRule="auto"/>
              <w:rPr>
                <w:rFonts w:ascii="Verdana" w:hAnsi="Verdana"/>
                <w:b/>
              </w:rPr>
            </w:pPr>
            <w:r w:rsidRPr="001160CE">
              <w:rPr>
                <w:rFonts w:ascii="Verdana" w:hAnsi="Verdana"/>
                <w:b/>
              </w:rPr>
              <w:t>RECOMMENDATIONS:</w:t>
            </w:r>
          </w:p>
          <w:p w14:paraId="50FC784A" w14:textId="77777777" w:rsidR="001160CE" w:rsidRDefault="001160CE" w:rsidP="009A7BFA">
            <w:pPr>
              <w:spacing w:after="0" w:line="240" w:lineRule="auto"/>
            </w:pPr>
          </w:p>
          <w:p w14:paraId="009F83A2" w14:textId="77777777" w:rsidR="001160CE" w:rsidRDefault="001160CE" w:rsidP="009A7BFA">
            <w:pPr>
              <w:spacing w:after="0" w:line="240" w:lineRule="auto"/>
            </w:pPr>
          </w:p>
          <w:p w14:paraId="02897BAD" w14:textId="77777777" w:rsidR="001160CE" w:rsidRDefault="001160CE" w:rsidP="009A7BFA">
            <w:pPr>
              <w:spacing w:after="0" w:line="240" w:lineRule="auto"/>
            </w:pPr>
          </w:p>
          <w:p w14:paraId="6F5A5A90" w14:textId="77777777" w:rsidR="001160CE" w:rsidRPr="001160CE" w:rsidRDefault="001160CE" w:rsidP="009A7BF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D354CE6" w14:textId="77777777" w:rsidR="001160CE" w:rsidRDefault="001160CE" w:rsidP="009A7BFA">
      <w:pPr>
        <w:spacing w:after="0" w:line="240" w:lineRule="auto"/>
      </w:pPr>
    </w:p>
    <w:sectPr w:rsidR="001160CE" w:rsidSect="00D60B53">
      <w:headerReference w:type="even" r:id="rId10"/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54DA" w14:textId="77777777" w:rsidR="00790247" w:rsidRDefault="00790247">
      <w:pPr>
        <w:spacing w:after="0" w:line="240" w:lineRule="auto"/>
      </w:pPr>
      <w:r>
        <w:separator/>
      </w:r>
    </w:p>
  </w:endnote>
  <w:endnote w:type="continuationSeparator" w:id="0">
    <w:p w14:paraId="6E7E6BBE" w14:textId="77777777" w:rsidR="00790247" w:rsidRDefault="0079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2F44" w14:textId="77777777" w:rsidR="00187A24" w:rsidRDefault="00187A24">
    <w:pPr>
      <w:pStyle w:val="Footer1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641F" w14:textId="77777777" w:rsidR="00790247" w:rsidRDefault="00790247">
      <w:pPr>
        <w:spacing w:after="0" w:line="240" w:lineRule="auto"/>
      </w:pPr>
      <w:r>
        <w:separator/>
      </w:r>
    </w:p>
  </w:footnote>
  <w:footnote w:type="continuationSeparator" w:id="0">
    <w:p w14:paraId="4ED7D573" w14:textId="77777777" w:rsidR="00790247" w:rsidRDefault="0079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E3FA" w14:textId="77777777" w:rsidR="00187A24" w:rsidRDefault="00187A24" w:rsidP="003E0EA2">
    <w:pPr>
      <w:pStyle w:val="Header1"/>
      <w:rPr>
        <w:lang w:eastAsia="zh-CN"/>
      </w:rPr>
    </w:pP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FE1D" w14:textId="77777777" w:rsidR="00187A24" w:rsidRDefault="00187A24" w:rsidP="003E0EA2">
    <w:pPr>
      <w:pStyle w:val="Header1"/>
      <w:rPr>
        <w:lang w:eastAsia="zh-CN"/>
      </w:rPr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32E87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8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5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0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6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4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1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5851"/>
      </w:pPr>
      <w:rPr>
        <w:rFonts w:hint="default"/>
        <w:color w:val="000000"/>
        <w:position w:val="0"/>
        <w:sz w:val="22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441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51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88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657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732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804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8731"/>
      </w:pPr>
      <w:rPr>
        <w:rFonts w:hint="default"/>
        <w:color w:val="000000"/>
        <w:position w:val="0"/>
        <w:sz w:val="22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firstLine="142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5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0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6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4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1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5851"/>
      </w:pPr>
      <w:rPr>
        <w:rFonts w:hint="default"/>
        <w:color w:val="000000"/>
        <w:position w:val="0"/>
        <w:sz w:val="22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425"/>
        </w:tabs>
        <w:ind w:left="425" w:firstLine="15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2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9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7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4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51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8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6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7291"/>
      </w:pPr>
      <w:rPr>
        <w:rFonts w:hint="default"/>
        <w:color w:val="000000"/>
        <w:position w:val="0"/>
        <w:sz w:val="22"/>
      </w:rPr>
    </w:lvl>
  </w:abstractNum>
  <w:abstractNum w:abstractNumId="11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5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25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0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7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41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1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8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571"/>
      </w:pPr>
      <w:rPr>
        <w:rFonts w:hint="default"/>
        <w:color w:val="000000"/>
        <w:position w:val="0"/>
        <w:sz w:val="22"/>
      </w:rPr>
    </w:lvl>
  </w:abstractNum>
  <w:abstractNum w:abstractNumId="12">
    <w:nsid w:val="0000000D"/>
    <w:multiLevelType w:val="multilevel"/>
    <w:tmpl w:val="894EE87F"/>
    <w:lvl w:ilvl="0">
      <w:start w:val="1"/>
      <w:numFmt w:val="lowerLetter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5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25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00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72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41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1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88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571"/>
      </w:pPr>
      <w:rPr>
        <w:rFonts w:hint="default"/>
        <w:color w:val="000000"/>
        <w:position w:val="0"/>
        <w:sz w:val="22"/>
      </w:rPr>
    </w:lvl>
  </w:abstractNum>
  <w:abstractNum w:abstractNumId="13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4">
    <w:nsid w:val="0E2F538D"/>
    <w:multiLevelType w:val="hybridMultilevel"/>
    <w:tmpl w:val="39386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42616"/>
    <w:multiLevelType w:val="hybridMultilevel"/>
    <w:tmpl w:val="FEA24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14DC5"/>
    <w:multiLevelType w:val="hybridMultilevel"/>
    <w:tmpl w:val="D76A8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C96B8F"/>
    <w:multiLevelType w:val="hybridMultilevel"/>
    <w:tmpl w:val="254E6358"/>
    <w:lvl w:ilvl="0" w:tplc="9D94C4E0">
      <w:start w:val="6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037AC"/>
    <w:multiLevelType w:val="hybridMultilevel"/>
    <w:tmpl w:val="1E248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41859"/>
    <w:multiLevelType w:val="multilevel"/>
    <w:tmpl w:val="32E87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20">
    <w:nsid w:val="46BD018A"/>
    <w:multiLevelType w:val="hybridMultilevel"/>
    <w:tmpl w:val="B818F748"/>
    <w:lvl w:ilvl="0" w:tplc="6C8CC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34125"/>
    <w:multiLevelType w:val="hybridMultilevel"/>
    <w:tmpl w:val="B15E07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7E6760"/>
    <w:multiLevelType w:val="hybridMultilevel"/>
    <w:tmpl w:val="7206D0C4"/>
    <w:lvl w:ilvl="0" w:tplc="6C8CC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95DFF"/>
    <w:multiLevelType w:val="hybridMultilevel"/>
    <w:tmpl w:val="53CACD5E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C64872"/>
    <w:multiLevelType w:val="hybridMultilevel"/>
    <w:tmpl w:val="AEFC662A"/>
    <w:lvl w:ilvl="0" w:tplc="6EE8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1DC8"/>
    <w:multiLevelType w:val="hybridMultilevel"/>
    <w:tmpl w:val="53CACD5E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C3367E"/>
    <w:multiLevelType w:val="hybridMultilevel"/>
    <w:tmpl w:val="F6A853D2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06A1C"/>
    <w:multiLevelType w:val="multilevel"/>
    <w:tmpl w:val="E736BFFC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firstLine="12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5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0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6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4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1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5851"/>
      </w:pPr>
      <w:rPr>
        <w:rFonts w:hint="default"/>
        <w:color w:val="000000"/>
        <w:position w:val="0"/>
        <w:sz w:val="22"/>
      </w:rPr>
    </w:lvl>
  </w:abstractNum>
  <w:abstractNum w:abstractNumId="28">
    <w:nsid w:val="69B9212D"/>
    <w:multiLevelType w:val="hybridMultilevel"/>
    <w:tmpl w:val="4B986EB6"/>
    <w:lvl w:ilvl="0" w:tplc="6C8CC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95956"/>
    <w:multiLevelType w:val="hybridMultilevel"/>
    <w:tmpl w:val="005639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5E5A6C"/>
    <w:multiLevelType w:val="hybridMultilevel"/>
    <w:tmpl w:val="62CEEC94"/>
    <w:lvl w:ilvl="0" w:tplc="D8D89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98C"/>
    <w:multiLevelType w:val="hybridMultilevel"/>
    <w:tmpl w:val="F6A853D2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DE7ACC"/>
    <w:multiLevelType w:val="hybridMultilevel"/>
    <w:tmpl w:val="88F481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0A1E5B"/>
    <w:multiLevelType w:val="hybridMultilevel"/>
    <w:tmpl w:val="CC1E187E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C2436"/>
    <w:multiLevelType w:val="hybridMultilevel"/>
    <w:tmpl w:val="A492E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A6FE3"/>
    <w:multiLevelType w:val="hybridMultilevel"/>
    <w:tmpl w:val="05EA4B64"/>
    <w:lvl w:ilvl="0" w:tplc="F496C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6233C"/>
    <w:multiLevelType w:val="hybridMultilevel"/>
    <w:tmpl w:val="8098DEE6"/>
    <w:lvl w:ilvl="0" w:tplc="D33426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C21690"/>
    <w:multiLevelType w:val="hybridMultilevel"/>
    <w:tmpl w:val="0B3EC268"/>
    <w:lvl w:ilvl="0" w:tplc="0C090019">
      <w:start w:val="1"/>
      <w:numFmt w:val="lowerLetter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15"/>
  </w:num>
  <w:num w:numId="17">
    <w:abstractNumId w:val="19"/>
  </w:num>
  <w:num w:numId="18">
    <w:abstractNumId w:val="22"/>
  </w:num>
  <w:num w:numId="19">
    <w:abstractNumId w:val="20"/>
  </w:num>
  <w:num w:numId="20">
    <w:abstractNumId w:val="28"/>
  </w:num>
  <w:num w:numId="21">
    <w:abstractNumId w:val="33"/>
  </w:num>
  <w:num w:numId="22">
    <w:abstractNumId w:val="32"/>
  </w:num>
  <w:num w:numId="23">
    <w:abstractNumId w:val="21"/>
  </w:num>
  <w:num w:numId="24">
    <w:abstractNumId w:val="24"/>
  </w:num>
  <w:num w:numId="25">
    <w:abstractNumId w:val="14"/>
  </w:num>
  <w:num w:numId="26">
    <w:abstractNumId w:val="30"/>
  </w:num>
  <w:num w:numId="27">
    <w:abstractNumId w:val="16"/>
  </w:num>
  <w:num w:numId="28">
    <w:abstractNumId w:val="17"/>
  </w:num>
  <w:num w:numId="29">
    <w:abstractNumId w:val="18"/>
  </w:num>
  <w:num w:numId="30">
    <w:abstractNumId w:val="29"/>
  </w:num>
  <w:num w:numId="31">
    <w:abstractNumId w:val="34"/>
  </w:num>
  <w:num w:numId="32">
    <w:abstractNumId w:val="36"/>
  </w:num>
  <w:num w:numId="33">
    <w:abstractNumId w:val="35"/>
  </w:num>
  <w:num w:numId="34">
    <w:abstractNumId w:val="37"/>
  </w:num>
  <w:num w:numId="35">
    <w:abstractNumId w:val="25"/>
  </w:num>
  <w:num w:numId="36">
    <w:abstractNumId w:val="26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8"/>
    <w:rsid w:val="00060E1B"/>
    <w:rsid w:val="000745CD"/>
    <w:rsid w:val="00083ABC"/>
    <w:rsid w:val="000C1E50"/>
    <w:rsid w:val="001160CE"/>
    <w:rsid w:val="001876B6"/>
    <w:rsid w:val="00187A24"/>
    <w:rsid w:val="001C5232"/>
    <w:rsid w:val="001D0869"/>
    <w:rsid w:val="001F5967"/>
    <w:rsid w:val="0023042A"/>
    <w:rsid w:val="00256DA5"/>
    <w:rsid w:val="00281523"/>
    <w:rsid w:val="002C4BC9"/>
    <w:rsid w:val="003E0EA2"/>
    <w:rsid w:val="004C4F88"/>
    <w:rsid w:val="005331B2"/>
    <w:rsid w:val="005404AC"/>
    <w:rsid w:val="00593FAF"/>
    <w:rsid w:val="005D03B9"/>
    <w:rsid w:val="006153CC"/>
    <w:rsid w:val="0062381E"/>
    <w:rsid w:val="00653F5B"/>
    <w:rsid w:val="00676B6D"/>
    <w:rsid w:val="006A3F0D"/>
    <w:rsid w:val="00790247"/>
    <w:rsid w:val="00800AF8"/>
    <w:rsid w:val="0086249F"/>
    <w:rsid w:val="00863654"/>
    <w:rsid w:val="00893D2D"/>
    <w:rsid w:val="008D5679"/>
    <w:rsid w:val="00942100"/>
    <w:rsid w:val="009A7BFA"/>
    <w:rsid w:val="009B40BC"/>
    <w:rsid w:val="009E427B"/>
    <w:rsid w:val="00A46004"/>
    <w:rsid w:val="00B0190D"/>
    <w:rsid w:val="00B42310"/>
    <w:rsid w:val="00B56EE2"/>
    <w:rsid w:val="00C1224B"/>
    <w:rsid w:val="00CF1558"/>
    <w:rsid w:val="00D569F7"/>
    <w:rsid w:val="00D60B53"/>
    <w:rsid w:val="00DA1FF1"/>
    <w:rsid w:val="00DA3FA8"/>
    <w:rsid w:val="00E035A1"/>
    <w:rsid w:val="00E1012C"/>
    <w:rsid w:val="00E20B69"/>
    <w:rsid w:val="00EB308A"/>
    <w:rsid w:val="00F040E7"/>
    <w:rsid w:val="00F673AC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HK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660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uiPriority="99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/>
    <w:lsdException w:name="Note Level 9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3A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83A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2381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3E0EA2"/>
    <w:pPr>
      <w:tabs>
        <w:tab w:val="center" w:pos="4513"/>
        <w:tab w:val="right" w:pos="9026"/>
      </w:tabs>
      <w:jc w:val="right"/>
    </w:pPr>
    <w:rPr>
      <w:rFonts w:ascii="Lucida Grande" w:eastAsia="ヒラギノ角ゴ Pro W3" w:hAnsi="Lucida Grande"/>
      <w:color w:val="000000"/>
      <w:sz w:val="22"/>
      <w:lang w:eastAsia="en-AU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ascii="Lucida Grande" w:eastAsia="ヒラギノ角ゴ Pro W3" w:hAnsi="Lucida Grande"/>
      <w:color w:val="000000"/>
      <w:sz w:val="22"/>
      <w:lang w:eastAsia="en-AU"/>
    </w:rPr>
  </w:style>
  <w:style w:type="paragraph" w:customStyle="1" w:styleId="TitleA">
    <w:name w:val="Title A"/>
    <w:next w:val="Normal"/>
    <w:pPr>
      <w:spacing w:after="300"/>
    </w:pPr>
    <w:rPr>
      <w:rFonts w:ascii="Lucida Grande" w:eastAsia="ヒラギノ角ゴ Pro W3" w:hAnsi="Lucida Grande"/>
      <w:color w:val="14375C"/>
      <w:spacing w:val="5"/>
      <w:kern w:val="28"/>
      <w:sz w:val="52"/>
      <w:lang w:eastAsia="en-AU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eastAsia="en-AU"/>
    </w:rPr>
  </w:style>
  <w:style w:type="paragraph" w:customStyle="1" w:styleId="TableGrid3">
    <w:name w:val="Table Grid3"/>
    <w:rPr>
      <w:rFonts w:ascii="Lucida Grande" w:eastAsia="ヒラギノ角ゴ Pro W3" w:hAnsi="Lucida Grande"/>
      <w:color w:val="000000"/>
      <w:lang w:eastAsia="en-AU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eastAsia="en-AU"/>
    </w:rPr>
  </w:style>
  <w:style w:type="paragraph" w:customStyle="1" w:styleId="TableGrid1">
    <w:name w:val="Table Grid1"/>
    <w:autoRedefine/>
    <w:rPr>
      <w:rFonts w:ascii="Lucida Grande" w:eastAsia="ヒラギノ角ゴ Pro W3" w:hAnsi="Lucida Grande"/>
      <w:color w:val="000000"/>
      <w:sz w:val="22"/>
      <w:lang w:val="en-US" w:eastAsia="en-AU"/>
    </w:rPr>
  </w:style>
  <w:style w:type="paragraph" w:customStyle="1" w:styleId="TableGrid2">
    <w:name w:val="Table Grid2"/>
    <w:rPr>
      <w:rFonts w:ascii="Lucida Grande" w:eastAsia="ヒラギノ角ゴ Pro W3" w:hAnsi="Lucida Grande"/>
      <w:color w:val="000000"/>
      <w:sz w:val="22"/>
      <w:lang w:eastAsia="en-AU"/>
    </w:rPr>
  </w:style>
  <w:style w:type="paragraph" w:customStyle="1" w:styleId="Norm2">
    <w:name w:val="Norm2"/>
    <w:basedOn w:val="Normal"/>
    <w:link w:val="Norm2Char"/>
    <w:rsid w:val="00E20B69"/>
    <w:pPr>
      <w:spacing w:before="120" w:after="0" w:line="240" w:lineRule="auto"/>
      <w:jc w:val="both"/>
    </w:pPr>
    <w:rPr>
      <w:rFonts w:ascii="Arial Narrow" w:eastAsia="Times New Roman" w:hAnsi="Arial Narrow"/>
      <w:color w:val="auto"/>
      <w:szCs w:val="20"/>
      <w:lang w:eastAsia="en-AU"/>
    </w:rPr>
  </w:style>
  <w:style w:type="character" w:customStyle="1" w:styleId="Norm2Char">
    <w:name w:val="Norm2 Char"/>
    <w:link w:val="Norm2"/>
    <w:rsid w:val="00E20B69"/>
    <w:rPr>
      <w:rFonts w:ascii="Arial Narrow" w:hAnsi="Arial Narrow"/>
      <w:sz w:val="22"/>
    </w:rPr>
  </w:style>
  <w:style w:type="paragraph" w:styleId="Footer">
    <w:name w:val="footer"/>
    <w:basedOn w:val="Normal"/>
    <w:link w:val="FooterChar"/>
    <w:uiPriority w:val="99"/>
    <w:locked/>
    <w:rsid w:val="00E20B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auto"/>
      <w:sz w:val="24"/>
      <w:lang w:eastAsia="en-AU"/>
    </w:rPr>
  </w:style>
  <w:style w:type="character" w:customStyle="1" w:styleId="FooterChar">
    <w:name w:val="Footer Char"/>
    <w:link w:val="Footer"/>
    <w:uiPriority w:val="99"/>
    <w:rsid w:val="00E20B69"/>
    <w:rPr>
      <w:sz w:val="24"/>
      <w:szCs w:val="24"/>
    </w:rPr>
  </w:style>
  <w:style w:type="character" w:customStyle="1" w:styleId="Heading2Char">
    <w:name w:val="Heading 2 Char"/>
    <w:link w:val="Heading2"/>
    <w:rsid w:val="00083AB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83ABC"/>
    <w:rPr>
      <w:rFonts w:ascii="Cambria" w:eastAsia="Times New Roman" w:hAnsi="Cambria" w:cs="Times New Roman"/>
      <w:b/>
      <w:bCs/>
      <w:color w:val="000000"/>
      <w:sz w:val="26"/>
      <w:szCs w:val="26"/>
      <w:lang w:val="en-AU" w:eastAsia="en-US"/>
    </w:rPr>
  </w:style>
  <w:style w:type="table" w:styleId="TableGrid">
    <w:name w:val="Table Grid"/>
    <w:basedOn w:val="TableNormal"/>
    <w:locked/>
    <w:rsid w:val="00083AB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083ABC"/>
    <w:pPr>
      <w:spacing w:after="0" w:line="240" w:lineRule="auto"/>
      <w:jc w:val="center"/>
    </w:pPr>
    <w:rPr>
      <w:rFonts w:ascii="Courier" w:eastAsia="Times" w:hAnsi="Courier"/>
      <w:color w:val="auto"/>
      <w:sz w:val="24"/>
      <w:szCs w:val="20"/>
      <w:lang w:eastAsia="en-AU"/>
    </w:rPr>
  </w:style>
  <w:style w:type="character" w:customStyle="1" w:styleId="BodyTextChar">
    <w:name w:val="Body Text Char"/>
    <w:link w:val="BodyText"/>
    <w:rsid w:val="00083ABC"/>
    <w:rPr>
      <w:rFonts w:ascii="Courier" w:eastAsia="Times" w:hAnsi="Courier"/>
      <w:sz w:val="24"/>
    </w:rPr>
  </w:style>
  <w:style w:type="paragraph" w:styleId="Header">
    <w:name w:val="header"/>
    <w:basedOn w:val="Normal"/>
    <w:link w:val="HeaderChar"/>
    <w:locked/>
    <w:rsid w:val="00F040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40E7"/>
    <w:rPr>
      <w:rFonts w:ascii="Lucida Grande" w:eastAsia="ヒラギノ角ゴ Pro W3" w:hAnsi="Lucida Grande"/>
      <w:color w:val="000000"/>
      <w:sz w:val="22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2381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AU" w:eastAsia="en-US"/>
    </w:rPr>
  </w:style>
  <w:style w:type="paragraph" w:styleId="Title">
    <w:name w:val="Title"/>
    <w:basedOn w:val="Normal"/>
    <w:link w:val="TitleChar"/>
    <w:qFormat/>
    <w:locked/>
    <w:rsid w:val="001160CE"/>
    <w:pPr>
      <w:spacing w:after="0" w:line="240" w:lineRule="auto"/>
      <w:jc w:val="center"/>
    </w:pPr>
    <w:rPr>
      <w:rFonts w:ascii="Courier" w:eastAsia="Times" w:hAnsi="Courier"/>
      <w:b/>
      <w:color w:val="auto"/>
      <w:sz w:val="40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1160CE"/>
    <w:rPr>
      <w:rFonts w:ascii="Courier" w:eastAsia="Times" w:hAnsi="Courier"/>
      <w:b/>
      <w:sz w:val="40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locked/>
    <w:rsid w:val="001160CE"/>
    <w:pPr>
      <w:spacing w:after="120"/>
    </w:pPr>
    <w:rPr>
      <w:rFonts w:asciiTheme="minorHAnsi" w:eastAsiaTheme="minorEastAsia" w:hAnsiTheme="minorHAnsi" w:cstheme="minorBidi"/>
      <w:color w:val="auto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1160CE"/>
    <w:rPr>
      <w:rFonts w:asciiTheme="minorHAnsi" w:eastAsiaTheme="minorEastAsia" w:hAnsiTheme="minorHAnsi" w:cstheme="minorBidi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locked/>
    <w:rsid w:val="0061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3CC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DA3FA8"/>
    <w:rPr>
      <w:rFonts w:ascii="Calibri" w:eastAsia="SimSun" w:hAnsi="Calibri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E10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E10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file:///D:\Design\ACU\Simprac\OT\1\FinalCandidate_1_hor_form_cymk-01.jpg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816</Words>
  <Characters>4656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Occupational Therapy		Type Name of Unit</vt:lpstr>
    </vt:vector>
  </TitlesOfParts>
  <Company>ACU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SunnybrookForm_Vocational_JobDemandChecklist</dc:title>
  <dc:creator>Mark Symmons</dc:creator>
  <cp:lastModifiedBy>Joaquin Benedicto</cp:lastModifiedBy>
  <cp:revision>2</cp:revision>
  <dcterms:created xsi:type="dcterms:W3CDTF">2017-12-07T15:36:00Z</dcterms:created>
  <dcterms:modified xsi:type="dcterms:W3CDTF">2017-12-07T15:36:00Z</dcterms:modified>
</cp:coreProperties>
</file>